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CAFA" w14:textId="77777777" w:rsidR="00580031" w:rsidRPr="00580031" w:rsidRDefault="00580031" w:rsidP="00580031">
      <w:pPr>
        <w:spacing w:beforeLines="100" w:before="240"/>
        <w:jc w:val="center"/>
        <w:rPr>
          <w:rFonts w:ascii="標楷體" w:eastAsia="標楷體" w:hAnsi="標楷體"/>
          <w:b/>
          <w:sz w:val="32"/>
          <w:szCs w:val="32"/>
        </w:rPr>
      </w:pPr>
      <w:r w:rsidRPr="00580031">
        <w:rPr>
          <w:rFonts w:ascii="標楷體" w:eastAsia="標楷體" w:hAnsi="標楷體"/>
          <w:b/>
          <w:sz w:val="32"/>
          <w:szCs w:val="32"/>
        </w:rPr>
        <w:t>高雄市</w:t>
      </w:r>
      <w:r w:rsidRPr="0058003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580031">
        <w:rPr>
          <w:rFonts w:ascii="標楷體" w:eastAsia="標楷體" w:hAnsi="標楷體"/>
          <w:b/>
          <w:sz w:val="32"/>
          <w:szCs w:val="32"/>
        </w:rPr>
        <w:t>學年度</w:t>
      </w:r>
      <w:r w:rsidRPr="00580031">
        <w:rPr>
          <w:rFonts w:ascii="標楷體" w:eastAsia="標楷體" w:hAnsi="標楷體" w:hint="eastAsia"/>
          <w:b/>
          <w:sz w:val="32"/>
          <w:szCs w:val="32"/>
        </w:rPr>
        <w:t>國中</w:t>
      </w:r>
      <w:r w:rsidRPr="00580031">
        <w:rPr>
          <w:rFonts w:ascii="Times New Roman" w:eastAsia="標楷體" w:hAnsi="Times New Roman"/>
          <w:b/>
          <w:bCs/>
          <w:iCs/>
          <w:color w:val="000000"/>
          <w:spacing w:val="5"/>
          <w:sz w:val="32"/>
          <w:szCs w:val="32"/>
        </w:rPr>
        <w:t>階段特殊需求學生</w:t>
      </w:r>
      <w:r w:rsidRPr="00580031">
        <w:rPr>
          <w:rFonts w:ascii="標楷體" w:eastAsia="標楷體" w:hAnsi="標楷體"/>
          <w:b/>
          <w:sz w:val="32"/>
          <w:szCs w:val="32"/>
        </w:rPr>
        <w:t>申請鑑定證明同意書</w:t>
      </w:r>
    </w:p>
    <w:p w14:paraId="733FD2A7" w14:textId="77777777" w:rsidR="00580031" w:rsidRPr="00580031" w:rsidRDefault="00580031" w:rsidP="00580031">
      <w:pPr>
        <w:widowControl/>
        <w:spacing w:line="360" w:lineRule="auto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580031">
        <w:rPr>
          <w:rFonts w:ascii="Times New Roman" w:eastAsia="標楷體" w:hAnsi="Times New Roman"/>
          <w:b/>
          <w:color w:val="000000"/>
          <w:sz w:val="28"/>
          <w:szCs w:val="28"/>
        </w:rPr>
        <w:t>【本同意書僅限定法定代理人</w:t>
      </w:r>
      <w:r w:rsidRPr="00580031">
        <w:rPr>
          <w:rFonts w:ascii="Times New Roman" w:eastAsia="標楷體" w:hAnsi="Times New Roman" w:hint="eastAsia"/>
          <w:b/>
          <w:color w:val="000000"/>
          <w:sz w:val="28"/>
          <w:szCs w:val="28"/>
        </w:rPr>
        <w:t>或</w:t>
      </w:r>
      <w:r w:rsidRPr="00580031">
        <w:rPr>
          <w:rFonts w:ascii="Times New Roman" w:eastAsia="標楷體" w:hAnsi="Times New Roman"/>
          <w:b/>
          <w:color w:val="000000"/>
          <w:sz w:val="28"/>
          <w:szCs w:val="28"/>
        </w:rPr>
        <w:t>監護人填報與申請】</w:t>
      </w:r>
    </w:p>
    <w:p w14:paraId="728137FE" w14:textId="77777777" w:rsidR="00580031" w:rsidRPr="00580031" w:rsidRDefault="00580031" w:rsidP="00580031">
      <w:pPr>
        <w:widowControl/>
        <w:spacing w:afterLines="50" w:after="120"/>
        <w:rPr>
          <w:rFonts w:ascii="Times New Roman" w:eastAsia="標楷體" w:hAnsi="Times New Roman"/>
          <w:color w:val="000000"/>
          <w:shd w:val="pct15" w:color="auto" w:fill="FFFFFF"/>
        </w:rPr>
      </w:pPr>
      <w:proofErr w:type="gramStart"/>
      <w:r w:rsidRPr="00580031">
        <w:rPr>
          <w:rFonts w:ascii="Times New Roman" w:eastAsia="標楷體" w:hAnsi="Times New Roman"/>
          <w:color w:val="000000"/>
          <w:shd w:val="pct15" w:color="auto" w:fill="FFFFFF"/>
        </w:rPr>
        <w:t>【</w:t>
      </w:r>
      <w:proofErr w:type="gramEnd"/>
      <w:r w:rsidRPr="00580031">
        <w:rPr>
          <w:rFonts w:ascii="Times New Roman" w:eastAsia="標楷體" w:hAnsi="Times New Roman"/>
          <w:color w:val="000000"/>
          <w:shd w:val="pct15" w:color="auto" w:fill="FFFFFF"/>
        </w:rPr>
        <w:t>填寫說明：請</w:t>
      </w:r>
      <w:r w:rsidRPr="00580031">
        <w:rPr>
          <w:rFonts w:ascii="Times New Roman" w:eastAsia="標楷體" w:hAnsi="Times New Roman" w:hint="eastAsia"/>
          <w:color w:val="000000"/>
          <w:szCs w:val="36"/>
          <w:shd w:val="pct15" w:color="auto" w:fill="FFFFFF"/>
        </w:rPr>
        <w:t>法定代理人或</w:t>
      </w:r>
      <w:r w:rsidRPr="00580031">
        <w:rPr>
          <w:rFonts w:ascii="Times New Roman" w:eastAsia="標楷體" w:hAnsi="Times New Roman"/>
          <w:color w:val="000000"/>
          <w:szCs w:val="36"/>
          <w:shd w:val="pct15" w:color="auto" w:fill="FFFFFF"/>
        </w:rPr>
        <w:t>監護人</w:t>
      </w:r>
      <w:r w:rsidRPr="00580031">
        <w:rPr>
          <w:rFonts w:ascii="Times New Roman" w:eastAsia="標楷體" w:hAnsi="Times New Roman"/>
          <w:color w:val="000000"/>
          <w:shd w:val="pct15" w:color="auto" w:fill="FFFFFF"/>
        </w:rPr>
        <w:t>填寫相關資料與日期並簽名</w:t>
      </w:r>
      <w:r w:rsidRPr="00580031">
        <w:rPr>
          <w:rFonts w:ascii="Times New Roman" w:eastAsia="標楷體" w:hAnsi="Times New Roman" w:hint="eastAsia"/>
          <w:color w:val="000000"/>
          <w:shd w:val="pct15" w:color="auto" w:fill="FFFFFF"/>
        </w:rPr>
        <w:t>確認</w:t>
      </w:r>
      <w:r w:rsidRPr="00580031">
        <w:rPr>
          <w:rFonts w:ascii="Times New Roman" w:eastAsia="標楷體" w:hAnsi="Times New Roman"/>
          <w:color w:val="000000"/>
          <w:shd w:val="pct15" w:color="auto" w:fill="FFFFFF"/>
        </w:rPr>
        <w:t>後，再繳交給學校老師。</w:t>
      </w:r>
      <w:r w:rsidRPr="00580031">
        <w:rPr>
          <w:rFonts w:ascii="Times New Roman" w:eastAsia="標楷體" w:hAnsi="Times New Roman" w:hint="eastAsia"/>
          <w:color w:val="000000"/>
          <w:shd w:val="pct15" w:color="auto" w:fill="FFFFFF"/>
        </w:rPr>
        <w:t xml:space="preserve">  </w:t>
      </w:r>
    </w:p>
    <w:p w14:paraId="624DF7B1" w14:textId="2DB96981" w:rsidR="00580031" w:rsidRDefault="00580031" w:rsidP="00580031">
      <w:pPr>
        <w:widowControl/>
        <w:spacing w:afterLines="50" w:after="120"/>
        <w:rPr>
          <w:rFonts w:ascii="Times New Roman" w:eastAsia="標楷體" w:hAnsi="Times New Roman"/>
          <w:color w:val="000000"/>
          <w:shd w:val="pct15" w:color="auto" w:fill="FFFFFF"/>
        </w:rPr>
      </w:pPr>
      <w:r w:rsidRPr="00580031">
        <w:rPr>
          <w:rFonts w:ascii="Times New Roman" w:eastAsia="標楷體" w:hAnsi="Times New Roman" w:hint="eastAsia"/>
          <w:color w:val="000000"/>
          <w:szCs w:val="36"/>
          <w:shd w:val="pct15" w:color="auto" w:fill="FFFFFF"/>
        </w:rPr>
        <w:t>請填寫該次鑑定期程時孩子就讀班級。</w:t>
      </w:r>
      <w:r w:rsidRPr="00580031">
        <w:rPr>
          <w:rFonts w:ascii="Times New Roman" w:eastAsia="標楷體" w:hAnsi="Times New Roman"/>
          <w:color w:val="000000"/>
          <w:shd w:val="pct15" w:color="auto" w:fill="FFFFFF"/>
        </w:rPr>
        <w:t>】</w:t>
      </w:r>
    </w:p>
    <w:p w14:paraId="3D114804" w14:textId="77777777" w:rsidR="004F663B" w:rsidRPr="00580031" w:rsidRDefault="004F663B" w:rsidP="00580031">
      <w:pPr>
        <w:widowControl/>
        <w:spacing w:afterLines="50" w:after="120"/>
        <w:rPr>
          <w:rFonts w:ascii="Times New Roman" w:eastAsia="標楷體" w:hAnsi="Times New Roman" w:hint="eastAsia"/>
          <w:color w:val="000000"/>
          <w:sz w:val="16"/>
          <w:szCs w:val="16"/>
          <w:shd w:val="pct15" w:color="auto" w:fill="FFFFFF"/>
        </w:rPr>
      </w:pPr>
    </w:p>
    <w:p w14:paraId="64243B35" w14:textId="77777777" w:rsidR="00580031" w:rsidRPr="004F663B" w:rsidRDefault="00580031" w:rsidP="00580031">
      <w:pPr>
        <w:spacing w:line="480" w:lineRule="auto"/>
        <w:rPr>
          <w:rFonts w:ascii="標楷體" w:eastAsia="標楷體" w:hAnsi="標楷體"/>
          <w:sz w:val="32"/>
          <w:szCs w:val="32"/>
          <w:u w:val="single"/>
        </w:rPr>
      </w:pPr>
      <w:r w:rsidRPr="004F663B">
        <w:rPr>
          <w:rFonts w:ascii="標楷體" w:eastAsia="標楷體" w:hAnsi="標楷體" w:hint="eastAsia"/>
          <w:sz w:val="32"/>
          <w:szCs w:val="32"/>
        </w:rPr>
        <w:t xml:space="preserve">   本人經學校說明後，已充分瞭解</w:t>
      </w:r>
      <w:proofErr w:type="gramStart"/>
      <w:r w:rsidRPr="004F663B">
        <w:rPr>
          <w:rFonts w:ascii="標楷體" w:eastAsia="標楷體" w:hAnsi="標楷體" w:hint="eastAsia"/>
          <w:sz w:val="32"/>
          <w:szCs w:val="32"/>
        </w:rPr>
        <w:t>敝</w:t>
      </w:r>
      <w:proofErr w:type="gramEnd"/>
      <w:r w:rsidRPr="004F663B">
        <w:rPr>
          <w:rFonts w:ascii="標楷體" w:eastAsia="標楷體" w:hAnsi="標楷體" w:hint="eastAsia"/>
          <w:sz w:val="32"/>
          <w:szCs w:val="32"/>
        </w:rPr>
        <w:t>子弟</w:t>
      </w:r>
      <w:r w:rsidRPr="004F663B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4F663B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4F663B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4F663B">
        <w:rPr>
          <w:rFonts w:ascii="標楷體" w:eastAsia="標楷體" w:hAnsi="標楷體" w:hint="eastAsia"/>
          <w:sz w:val="32"/>
          <w:szCs w:val="32"/>
        </w:rPr>
        <w:t>於</w:t>
      </w:r>
      <w:r w:rsidRPr="004F663B">
        <w:rPr>
          <w:rFonts w:ascii="Times New Roman" w:eastAsia="標楷體" w:hAnsi="Times New Roman"/>
          <w:sz w:val="32"/>
          <w:szCs w:val="28"/>
        </w:rPr>
        <w:t>_____</w:t>
      </w:r>
      <w:r w:rsidRPr="004F663B">
        <w:rPr>
          <w:rFonts w:ascii="Times New Roman" w:eastAsia="標楷體" w:hAnsi="Times New Roman" w:hint="eastAsia"/>
          <w:sz w:val="32"/>
          <w:szCs w:val="28"/>
        </w:rPr>
        <w:t>學年度</w:t>
      </w:r>
    </w:p>
    <w:p w14:paraId="5D004E66" w14:textId="77777777" w:rsidR="00580031" w:rsidRPr="004F663B" w:rsidRDefault="00580031" w:rsidP="00580031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4F663B">
        <w:rPr>
          <w:rFonts w:ascii="Times New Roman" w:eastAsia="標楷體" w:hAnsi="Times New Roman" w:hint="eastAsia"/>
          <w:sz w:val="32"/>
          <w:szCs w:val="28"/>
        </w:rPr>
        <w:t>第</w:t>
      </w:r>
      <w:r w:rsidRPr="004F663B">
        <w:rPr>
          <w:rFonts w:ascii="Times New Roman" w:eastAsia="標楷體" w:hAnsi="Times New Roman"/>
          <w:sz w:val="32"/>
          <w:szCs w:val="28"/>
        </w:rPr>
        <w:t>_____</w:t>
      </w:r>
      <w:r w:rsidRPr="004F663B">
        <w:rPr>
          <w:rFonts w:ascii="Times New Roman" w:eastAsia="標楷體" w:hAnsi="Times New Roman" w:hint="eastAsia"/>
          <w:sz w:val="32"/>
          <w:szCs w:val="28"/>
        </w:rPr>
        <w:t>次特殊教育鑑定安置工作期程</w:t>
      </w:r>
      <w:r w:rsidRPr="004F663B">
        <w:rPr>
          <w:rFonts w:ascii="標楷體" w:eastAsia="標楷體" w:hAnsi="標楷體" w:hint="eastAsia"/>
          <w:sz w:val="32"/>
          <w:szCs w:val="32"/>
        </w:rPr>
        <w:t>鑑定通過特教類別</w:t>
      </w:r>
      <w:r w:rsidRPr="004F663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Pr="004F663B">
        <w:rPr>
          <w:rFonts w:ascii="標楷體" w:eastAsia="標楷體" w:hAnsi="標楷體" w:hint="eastAsia"/>
          <w:sz w:val="32"/>
          <w:szCs w:val="32"/>
        </w:rPr>
        <w:t>(次類別：</w:t>
      </w:r>
      <w:r w:rsidRPr="004F663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4F663B">
        <w:rPr>
          <w:rFonts w:ascii="標楷體" w:eastAsia="標楷體" w:hAnsi="標楷體" w:hint="eastAsia"/>
          <w:sz w:val="32"/>
          <w:szCs w:val="32"/>
        </w:rPr>
        <w:t>)，因上次鑑定通過場次與此次國中跨階段鑑定場次相距未滿一年，且無申請考試服務需求，同意申請鑑定證明(依教育部規定，國中鑑定證明效期適用至</w:t>
      </w:r>
      <w:r w:rsidRPr="004F663B">
        <w:rPr>
          <w:rFonts w:ascii="標楷體" w:eastAsia="標楷體" w:hAnsi="標楷體"/>
          <w:sz w:val="32"/>
          <w:szCs w:val="32"/>
        </w:rPr>
        <w:t>高一下學期7月31日止)。</w:t>
      </w:r>
    </w:p>
    <w:p w14:paraId="6FCC7957" w14:textId="77777777" w:rsidR="00580031" w:rsidRPr="00580031" w:rsidRDefault="00580031" w:rsidP="00580031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14:paraId="1257FA17" w14:textId="77777777" w:rsidR="00580031" w:rsidRPr="00580031" w:rsidRDefault="00580031" w:rsidP="00580031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14:paraId="54220505" w14:textId="77777777" w:rsidR="00580031" w:rsidRPr="00580031" w:rsidRDefault="00580031" w:rsidP="00580031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14:paraId="3827614A" w14:textId="77777777" w:rsidR="00580031" w:rsidRPr="00580031" w:rsidRDefault="00580031" w:rsidP="00580031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14:paraId="59CC30DE" w14:textId="77777777" w:rsidR="00580031" w:rsidRPr="00CE57E2" w:rsidRDefault="00580031" w:rsidP="00580031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14:paraId="097B9E73" w14:textId="77777777" w:rsidR="00580031" w:rsidRPr="006A6560" w:rsidRDefault="00580031" w:rsidP="00580031">
      <w:pPr>
        <w:widowControl/>
        <w:tabs>
          <w:tab w:val="left" w:pos="907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28"/>
        </w:rPr>
      </w:pPr>
      <w:r w:rsidRPr="006A6560">
        <w:rPr>
          <w:rFonts w:ascii="標楷體" w:eastAsia="標楷體" w:hAnsi="標楷體"/>
          <w:sz w:val="32"/>
          <w:szCs w:val="28"/>
        </w:rPr>
        <w:t>就讀學校：_____________</w:t>
      </w:r>
      <w:r w:rsidRPr="006A6560">
        <w:rPr>
          <w:rFonts w:ascii="標楷體" w:eastAsia="標楷體" w:hAnsi="標楷體" w:hint="eastAsia"/>
          <w:sz w:val="32"/>
          <w:szCs w:val="28"/>
        </w:rPr>
        <w:t xml:space="preserve">     就</w:t>
      </w:r>
      <w:r w:rsidRPr="006A6560">
        <w:rPr>
          <w:rFonts w:ascii="標楷體" w:eastAsia="標楷體" w:hAnsi="標楷體"/>
          <w:sz w:val="32"/>
          <w:szCs w:val="28"/>
        </w:rPr>
        <w:t>讀班級：____年____班</w:t>
      </w:r>
    </w:p>
    <w:p w14:paraId="667A6789" w14:textId="77777777" w:rsidR="00580031" w:rsidRPr="006A6560" w:rsidRDefault="00580031" w:rsidP="00AA2E72">
      <w:pPr>
        <w:widowControl/>
        <w:adjustRightInd w:val="0"/>
        <w:spacing w:before="100" w:beforeAutospacing="1" w:after="100" w:afterAutospacing="1"/>
        <w:ind w:right="260"/>
        <w:rPr>
          <w:rFonts w:ascii="標楷體" w:eastAsia="標楷體" w:hAnsi="標楷體"/>
          <w:sz w:val="32"/>
          <w:szCs w:val="32"/>
        </w:rPr>
      </w:pPr>
      <w:r w:rsidRPr="006A6560">
        <w:rPr>
          <w:rFonts w:ascii="標楷體" w:eastAsia="標楷體" w:hAnsi="標楷體" w:hint="eastAsia"/>
          <w:sz w:val="32"/>
          <w:szCs w:val="32"/>
        </w:rPr>
        <w:t>◎備註：</w:t>
      </w:r>
      <w:proofErr w:type="gramStart"/>
      <w:r w:rsidRPr="006A6560">
        <w:rPr>
          <w:rFonts w:ascii="標楷體" w:eastAsia="標楷體" w:hAnsi="標楷體" w:hint="eastAsia"/>
          <w:sz w:val="32"/>
          <w:szCs w:val="32"/>
        </w:rPr>
        <w:t>同意書須為</w:t>
      </w:r>
      <w:proofErr w:type="gramEnd"/>
      <w:r w:rsidRPr="006A6560">
        <w:rPr>
          <w:rFonts w:ascii="標楷體" w:eastAsia="標楷體" w:hAnsi="標楷體" w:hint="eastAsia"/>
          <w:sz w:val="32"/>
          <w:szCs w:val="32"/>
        </w:rPr>
        <w:t>學生法定代理人雙方簽章或監護人簽章。</w:t>
      </w:r>
    </w:p>
    <w:p w14:paraId="00E2D0BC" w14:textId="10E2B3E0" w:rsidR="00580031" w:rsidRPr="006A6560" w:rsidRDefault="00580031" w:rsidP="00AA2E72">
      <w:pPr>
        <w:widowControl/>
        <w:adjustRightIn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28"/>
        </w:rPr>
      </w:pPr>
      <w:r w:rsidRPr="006A6560">
        <w:rPr>
          <w:rFonts w:ascii="標楷體" w:eastAsia="標楷體" w:hAnsi="標楷體"/>
          <w:sz w:val="32"/>
          <w:szCs w:val="28"/>
        </w:rPr>
        <w:t>家長簽名：____________</w:t>
      </w:r>
      <w:r w:rsidRPr="006A6560">
        <w:rPr>
          <w:rFonts w:ascii="標楷體" w:eastAsia="標楷體" w:hAnsi="標楷體" w:hint="eastAsia"/>
          <w:sz w:val="32"/>
          <w:szCs w:val="28"/>
        </w:rPr>
        <w:t>、</w:t>
      </w:r>
      <w:r w:rsidRPr="006A6560">
        <w:rPr>
          <w:rFonts w:ascii="標楷體" w:eastAsia="標楷體" w:hAnsi="標楷體"/>
          <w:sz w:val="32"/>
          <w:szCs w:val="28"/>
        </w:rPr>
        <w:t>____________</w:t>
      </w:r>
      <w:r w:rsidRPr="006A6560">
        <w:rPr>
          <w:rFonts w:ascii="標楷體" w:eastAsia="標楷體" w:hAnsi="標楷體" w:hint="eastAsia"/>
          <w:szCs w:val="24"/>
        </w:rPr>
        <w:t>(</w:t>
      </w:r>
      <w:proofErr w:type="gramStart"/>
      <w:r w:rsidRPr="006A6560">
        <w:rPr>
          <w:rFonts w:ascii="標楷體" w:eastAsia="標楷體" w:hAnsi="標楷體" w:hint="eastAsia"/>
          <w:szCs w:val="24"/>
        </w:rPr>
        <w:t>雙親均需簽名</w:t>
      </w:r>
      <w:proofErr w:type="gramEnd"/>
      <w:r w:rsidRPr="006A6560">
        <w:rPr>
          <w:rFonts w:ascii="標楷體" w:eastAsia="標楷體" w:hAnsi="標楷體" w:hint="eastAsia"/>
          <w:szCs w:val="24"/>
        </w:rPr>
        <w:t>，且需與申請表簽名一致)</w:t>
      </w:r>
    </w:p>
    <w:p w14:paraId="186E673C" w14:textId="77777777" w:rsidR="00580031" w:rsidRPr="006A6560" w:rsidRDefault="00580031" w:rsidP="00AA2E72">
      <w:pPr>
        <w:widowControl/>
        <w:adjustRightIn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28"/>
        </w:rPr>
      </w:pPr>
      <w:r w:rsidRPr="006A6560">
        <w:rPr>
          <w:rFonts w:ascii="標楷體" w:eastAsia="標楷體" w:hAnsi="標楷體" w:hint="eastAsia"/>
          <w:sz w:val="32"/>
          <w:szCs w:val="28"/>
        </w:rPr>
        <w:t>與申請人的關係(請擇</w:t>
      </w:r>
      <w:proofErr w:type="gramStart"/>
      <w:r w:rsidRPr="006A6560">
        <w:rPr>
          <w:rFonts w:ascii="標楷體" w:eastAsia="標楷體" w:hAnsi="標楷體" w:hint="eastAsia"/>
          <w:sz w:val="32"/>
          <w:szCs w:val="28"/>
        </w:rPr>
        <w:t>一</w:t>
      </w:r>
      <w:proofErr w:type="gramEnd"/>
      <w:r w:rsidRPr="006A6560">
        <w:rPr>
          <w:rFonts w:ascii="標楷體" w:eastAsia="標楷體" w:hAnsi="標楷體" w:hint="eastAsia"/>
          <w:sz w:val="32"/>
          <w:szCs w:val="28"/>
        </w:rPr>
        <w:t>勾選)：□法定代理人  □監護人</w:t>
      </w:r>
      <w:r w:rsidRPr="006A656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2107356" w14:textId="18ED3349" w:rsidR="00974B39" w:rsidRPr="006A6560" w:rsidRDefault="00580031" w:rsidP="00AA2E72">
      <w:pPr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  <w:r w:rsidRPr="006A6560">
        <w:rPr>
          <w:rFonts w:ascii="標楷體" w:eastAsia="標楷體" w:hAnsi="標楷體" w:hint="eastAsia"/>
          <w:sz w:val="32"/>
          <w:szCs w:val="28"/>
        </w:rPr>
        <w:t>簽名</w:t>
      </w:r>
      <w:r w:rsidRPr="006A6560">
        <w:rPr>
          <w:rFonts w:ascii="標楷體" w:eastAsia="標楷體" w:hAnsi="標楷體"/>
          <w:sz w:val="32"/>
          <w:szCs w:val="28"/>
        </w:rPr>
        <w:t>日期</w:t>
      </w:r>
      <w:r w:rsidRPr="006A6560">
        <w:rPr>
          <w:rFonts w:ascii="標楷體" w:eastAsia="標楷體" w:hAnsi="標楷體" w:hint="eastAsia"/>
          <w:sz w:val="32"/>
          <w:szCs w:val="28"/>
        </w:rPr>
        <w:t>：</w:t>
      </w:r>
      <w:r w:rsidRPr="006A6560">
        <w:rPr>
          <w:rFonts w:ascii="標楷體" w:eastAsia="標楷體" w:hAnsi="標楷體"/>
          <w:sz w:val="32"/>
          <w:szCs w:val="28"/>
        </w:rPr>
        <w:t>____年____月____日</w:t>
      </w:r>
    </w:p>
    <w:sectPr w:rsidR="00974B39" w:rsidRPr="006A6560" w:rsidSect="00A3242E">
      <w:headerReference w:type="default" r:id="rId8"/>
      <w:pgSz w:w="11906" w:h="16838"/>
      <w:pgMar w:top="340" w:right="1049" w:bottom="340" w:left="90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F439" w14:textId="77777777" w:rsidR="00342162" w:rsidRDefault="00342162" w:rsidP="00E86F79">
      <w:r>
        <w:separator/>
      </w:r>
    </w:p>
  </w:endnote>
  <w:endnote w:type="continuationSeparator" w:id="0">
    <w:p w14:paraId="0D679571" w14:textId="77777777" w:rsidR="00342162" w:rsidRDefault="00342162" w:rsidP="00E8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3BDF" w14:textId="77777777" w:rsidR="00342162" w:rsidRDefault="00342162" w:rsidP="00E86F79">
      <w:r>
        <w:separator/>
      </w:r>
    </w:p>
  </w:footnote>
  <w:footnote w:type="continuationSeparator" w:id="0">
    <w:p w14:paraId="1563AD6D" w14:textId="77777777" w:rsidR="00342162" w:rsidRDefault="00342162" w:rsidP="00E8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995A" w14:textId="033764EB" w:rsidR="003B2CE2" w:rsidRDefault="003B2CE2" w:rsidP="003B2CE2">
    <w:pPr>
      <w:pStyle w:val="afa"/>
      <w:jc w:val="both"/>
    </w:pPr>
    <w:r>
      <w:rPr>
        <w:rFonts w:hint="eastAsia"/>
      </w:rPr>
      <w:t xml:space="preserve">                                                                                          11</w:t>
    </w:r>
    <w:r w:rsidR="00580031">
      <w:rPr>
        <w:rFonts w:hint="eastAsia"/>
      </w:rPr>
      <w:t>1</w:t>
    </w:r>
    <w:r>
      <w:rPr>
        <w:rFonts w:hint="eastAsia"/>
      </w:rPr>
      <w:t>.0</w:t>
    </w:r>
    <w:r w:rsidR="00D6240A">
      <w:rPr>
        <w:rFonts w:hint="eastAsia"/>
      </w:rPr>
      <w:t>8</w:t>
    </w:r>
    <w:r>
      <w:rPr>
        <w:rFonts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default"/>
        <w:sz w:val="27"/>
        <w:szCs w:val="27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cs="標楷體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新細明體" w:hint="eastAsia"/>
        <w:color w:val="auto"/>
        <w:sz w:val="24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862"/>
        </w:tabs>
        <w:ind w:left="862" w:hanging="720"/>
      </w:pPr>
      <w:rPr>
        <w:rFonts w:cs="標楷體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 w:hint="eastAsia"/>
      </w:rPr>
    </w:lvl>
  </w:abstractNum>
  <w:abstractNum w:abstractNumId="6" w15:restartNumberingAfterBreak="0">
    <w:nsid w:val="041D0B36"/>
    <w:multiLevelType w:val="hybridMultilevel"/>
    <w:tmpl w:val="8A0A426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32116C"/>
    <w:multiLevelType w:val="hybridMultilevel"/>
    <w:tmpl w:val="818A14B4"/>
    <w:lvl w:ilvl="0" w:tplc="2CC6F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53F6153"/>
    <w:multiLevelType w:val="hybridMultilevel"/>
    <w:tmpl w:val="CD28ED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772478E"/>
    <w:multiLevelType w:val="hybridMultilevel"/>
    <w:tmpl w:val="4AD6877A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7F608EE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9540735"/>
    <w:multiLevelType w:val="hybridMultilevel"/>
    <w:tmpl w:val="B0F42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615C1E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0AE94FE1"/>
    <w:multiLevelType w:val="hybridMultilevel"/>
    <w:tmpl w:val="A2EA840E"/>
    <w:lvl w:ilvl="0" w:tplc="53D47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C541508"/>
    <w:multiLevelType w:val="hybridMultilevel"/>
    <w:tmpl w:val="E02EDDC4"/>
    <w:lvl w:ilvl="0" w:tplc="10AE5C86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10AE5C86">
      <w:start w:val="1"/>
      <w:numFmt w:val="decimal"/>
      <w:lvlText w:val="(%2)"/>
      <w:lvlJc w:val="left"/>
      <w:pPr>
        <w:ind w:left="195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 w15:restartNumberingAfterBreak="0">
    <w:nsid w:val="0DB74EC5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0E2C6492"/>
    <w:multiLevelType w:val="hybridMultilevel"/>
    <w:tmpl w:val="8202F7E2"/>
    <w:lvl w:ilvl="0" w:tplc="63786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F137909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0FCE0B6A"/>
    <w:multiLevelType w:val="hybridMultilevel"/>
    <w:tmpl w:val="54327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08859D5"/>
    <w:multiLevelType w:val="hybridMultilevel"/>
    <w:tmpl w:val="26E0A1C0"/>
    <w:lvl w:ilvl="0" w:tplc="24A674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0D02266"/>
    <w:multiLevelType w:val="hybridMultilevel"/>
    <w:tmpl w:val="B9B28C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0E84983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111C1029"/>
    <w:multiLevelType w:val="hybridMultilevel"/>
    <w:tmpl w:val="61BA750C"/>
    <w:lvl w:ilvl="0" w:tplc="3758B16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3F70BCC"/>
    <w:multiLevelType w:val="hybridMultilevel"/>
    <w:tmpl w:val="9F90C700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14151F49"/>
    <w:multiLevelType w:val="hybridMultilevel"/>
    <w:tmpl w:val="E3A25948"/>
    <w:lvl w:ilvl="0" w:tplc="9A9A80A0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5" w15:restartNumberingAfterBreak="0">
    <w:nsid w:val="15F6322C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16A733FB"/>
    <w:multiLevelType w:val="hybridMultilevel"/>
    <w:tmpl w:val="E09685B8"/>
    <w:lvl w:ilvl="0" w:tplc="41FA74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B331941"/>
    <w:multiLevelType w:val="hybridMultilevel"/>
    <w:tmpl w:val="F5C425FC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1C076E03"/>
    <w:multiLevelType w:val="hybridMultilevel"/>
    <w:tmpl w:val="0492B562"/>
    <w:lvl w:ilvl="0" w:tplc="F104ECD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D860AEE">
      <w:start w:val="1"/>
      <w:numFmt w:val="decimal"/>
      <w:lvlText w:val="%3."/>
      <w:lvlJc w:val="left"/>
      <w:pPr>
        <w:ind w:left="132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C4F2ACA"/>
    <w:multiLevelType w:val="hybridMultilevel"/>
    <w:tmpl w:val="8202F7E2"/>
    <w:lvl w:ilvl="0" w:tplc="63786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E305823"/>
    <w:multiLevelType w:val="hybridMultilevel"/>
    <w:tmpl w:val="F2FEB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1EC947E7"/>
    <w:multiLevelType w:val="hybridMultilevel"/>
    <w:tmpl w:val="E09685B8"/>
    <w:lvl w:ilvl="0" w:tplc="41FA74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104440A"/>
    <w:multiLevelType w:val="hybridMultilevel"/>
    <w:tmpl w:val="9F90C700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217D6C49"/>
    <w:multiLevelType w:val="hybridMultilevel"/>
    <w:tmpl w:val="73B09DE6"/>
    <w:lvl w:ilvl="0" w:tplc="FBBC0BD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2957167"/>
    <w:multiLevelType w:val="hybridMultilevel"/>
    <w:tmpl w:val="2DAC8218"/>
    <w:lvl w:ilvl="0" w:tplc="9EB06D3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845A0A22">
      <w:start w:val="1"/>
      <w:numFmt w:val="decimal"/>
      <w:lvlText w:val="（%2）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23F51D7C"/>
    <w:multiLevelType w:val="hybridMultilevel"/>
    <w:tmpl w:val="6B6EFD7A"/>
    <w:lvl w:ilvl="0" w:tplc="F104ECD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245F01E4"/>
    <w:multiLevelType w:val="hybridMultilevel"/>
    <w:tmpl w:val="E09685B8"/>
    <w:lvl w:ilvl="0" w:tplc="41FA74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5F32005"/>
    <w:multiLevelType w:val="hybridMultilevel"/>
    <w:tmpl w:val="9F90C700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281F5A02"/>
    <w:multiLevelType w:val="hybridMultilevel"/>
    <w:tmpl w:val="8766E8C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29445756"/>
    <w:multiLevelType w:val="hybridMultilevel"/>
    <w:tmpl w:val="6994C0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2ADF5A46"/>
    <w:multiLevelType w:val="hybridMultilevel"/>
    <w:tmpl w:val="E09685B8"/>
    <w:lvl w:ilvl="0" w:tplc="41FA74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DA96769"/>
    <w:multiLevelType w:val="hybridMultilevel"/>
    <w:tmpl w:val="E7DEB6B6"/>
    <w:lvl w:ilvl="0" w:tplc="2CC6F1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E4422D3"/>
    <w:multiLevelType w:val="hybridMultilevel"/>
    <w:tmpl w:val="807A5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07C6072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E4E15D5"/>
    <w:multiLevelType w:val="hybridMultilevel"/>
    <w:tmpl w:val="998E51D4"/>
    <w:lvl w:ilvl="0" w:tplc="845A0A22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E826A2E"/>
    <w:multiLevelType w:val="hybridMultilevel"/>
    <w:tmpl w:val="78DE517E"/>
    <w:lvl w:ilvl="0" w:tplc="BD4EF8EA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5" w15:restartNumberingAfterBreak="0">
    <w:nsid w:val="2EEA7F1B"/>
    <w:multiLevelType w:val="hybridMultilevel"/>
    <w:tmpl w:val="8A0A426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02D6E94"/>
    <w:multiLevelType w:val="hybridMultilevel"/>
    <w:tmpl w:val="4BF0C990"/>
    <w:lvl w:ilvl="0" w:tplc="3F68D0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0D111F0"/>
    <w:multiLevelType w:val="hybridMultilevel"/>
    <w:tmpl w:val="92C637BA"/>
    <w:lvl w:ilvl="0" w:tplc="845A0A22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2B46FD3"/>
    <w:multiLevelType w:val="multilevel"/>
    <w:tmpl w:val="6F044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5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36" w:hanging="1800"/>
      </w:pPr>
      <w:rPr>
        <w:rFonts w:hint="default"/>
      </w:rPr>
    </w:lvl>
  </w:abstractNum>
  <w:abstractNum w:abstractNumId="49" w15:restartNumberingAfterBreak="0">
    <w:nsid w:val="33CD0E03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357A4A07"/>
    <w:multiLevelType w:val="hybridMultilevel"/>
    <w:tmpl w:val="6B6EFD7A"/>
    <w:lvl w:ilvl="0" w:tplc="F104ECD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5BA53EC"/>
    <w:multiLevelType w:val="hybridMultilevel"/>
    <w:tmpl w:val="9F90C700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36436D48"/>
    <w:multiLevelType w:val="hybridMultilevel"/>
    <w:tmpl w:val="4BF0C990"/>
    <w:lvl w:ilvl="0" w:tplc="3F68D0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70C0296"/>
    <w:multiLevelType w:val="hybridMultilevel"/>
    <w:tmpl w:val="D1E86980"/>
    <w:lvl w:ilvl="0" w:tplc="24A674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A016D61"/>
    <w:multiLevelType w:val="hybridMultilevel"/>
    <w:tmpl w:val="7FA4575A"/>
    <w:lvl w:ilvl="0" w:tplc="E2AC7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B852EB5"/>
    <w:multiLevelType w:val="hybridMultilevel"/>
    <w:tmpl w:val="8C842B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DE647D4">
      <w:start w:val="1"/>
      <w:numFmt w:val="taiwaneseCountingThousand"/>
      <w:lvlText w:val="(%2)"/>
      <w:lvlJc w:val="left"/>
      <w:pPr>
        <w:ind w:left="840" w:hanging="360"/>
      </w:pPr>
      <w:rPr>
        <w:rFonts w:hint="eastAsia"/>
      </w:rPr>
    </w:lvl>
    <w:lvl w:ilvl="2" w:tplc="2D86BDB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DE94730"/>
    <w:multiLevelType w:val="hybridMultilevel"/>
    <w:tmpl w:val="8CE4B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03913BE"/>
    <w:multiLevelType w:val="multilevel"/>
    <w:tmpl w:val="2A3A7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5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36" w:hanging="1800"/>
      </w:pPr>
      <w:rPr>
        <w:rFonts w:hint="default"/>
      </w:rPr>
    </w:lvl>
  </w:abstractNum>
  <w:abstractNum w:abstractNumId="58" w15:restartNumberingAfterBreak="0">
    <w:nsid w:val="42D703F7"/>
    <w:multiLevelType w:val="hybridMultilevel"/>
    <w:tmpl w:val="FA901D46"/>
    <w:lvl w:ilvl="0" w:tplc="A2C4D402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59" w15:restartNumberingAfterBreak="0">
    <w:nsid w:val="43793CDC"/>
    <w:multiLevelType w:val="hybridMultilevel"/>
    <w:tmpl w:val="5DAC1EC4"/>
    <w:lvl w:ilvl="0" w:tplc="B36268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4681228"/>
    <w:multiLevelType w:val="hybridMultilevel"/>
    <w:tmpl w:val="6C02E9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44D5523A"/>
    <w:multiLevelType w:val="hybridMultilevel"/>
    <w:tmpl w:val="FA901D46"/>
    <w:lvl w:ilvl="0" w:tplc="A2C4D402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62" w15:restartNumberingAfterBreak="0">
    <w:nsid w:val="453667A6"/>
    <w:multiLevelType w:val="hybridMultilevel"/>
    <w:tmpl w:val="21FE8A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453E0BAF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49A179E9"/>
    <w:multiLevelType w:val="hybridMultilevel"/>
    <w:tmpl w:val="1A080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49E1796C"/>
    <w:multiLevelType w:val="hybridMultilevel"/>
    <w:tmpl w:val="4BF0C990"/>
    <w:lvl w:ilvl="0" w:tplc="3F68D0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4ADA5B3F"/>
    <w:multiLevelType w:val="hybridMultilevel"/>
    <w:tmpl w:val="4BF0C990"/>
    <w:lvl w:ilvl="0" w:tplc="3F68D0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BB11CD9"/>
    <w:multiLevelType w:val="hybridMultilevel"/>
    <w:tmpl w:val="A2EA840E"/>
    <w:lvl w:ilvl="0" w:tplc="53D47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BEB46D5"/>
    <w:multiLevelType w:val="hybridMultilevel"/>
    <w:tmpl w:val="6B6EFD7A"/>
    <w:lvl w:ilvl="0" w:tplc="F104ECD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4C8B3175"/>
    <w:multiLevelType w:val="hybridMultilevel"/>
    <w:tmpl w:val="C8B209A6"/>
    <w:lvl w:ilvl="0" w:tplc="7F0C75B6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E61206B"/>
    <w:multiLevelType w:val="hybridMultilevel"/>
    <w:tmpl w:val="9F90C700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1" w15:restartNumberingAfterBreak="0">
    <w:nsid w:val="4FB944AE"/>
    <w:multiLevelType w:val="hybridMultilevel"/>
    <w:tmpl w:val="A2EA840E"/>
    <w:lvl w:ilvl="0" w:tplc="53D47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FEC52F7"/>
    <w:multiLevelType w:val="hybridMultilevel"/>
    <w:tmpl w:val="6B6EFD7A"/>
    <w:lvl w:ilvl="0" w:tplc="F104ECD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2C76DDE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54BC7211"/>
    <w:multiLevelType w:val="hybridMultilevel"/>
    <w:tmpl w:val="3AD2F49C"/>
    <w:lvl w:ilvl="0" w:tplc="63460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7AB78A9"/>
    <w:multiLevelType w:val="hybridMultilevel"/>
    <w:tmpl w:val="9760EBA4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76" w15:restartNumberingAfterBreak="0">
    <w:nsid w:val="57C973F9"/>
    <w:multiLevelType w:val="hybridMultilevel"/>
    <w:tmpl w:val="DFFA01B6"/>
    <w:lvl w:ilvl="0" w:tplc="F3D0044E">
      <w:start w:val="1"/>
      <w:numFmt w:val="bullet"/>
      <w:lvlText w:val=""/>
      <w:lvlJc w:val="left"/>
      <w:pPr>
        <w:ind w:left="513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77" w15:restartNumberingAfterBreak="0">
    <w:nsid w:val="5AFE07E3"/>
    <w:multiLevelType w:val="hybridMultilevel"/>
    <w:tmpl w:val="5DAC1EC4"/>
    <w:lvl w:ilvl="0" w:tplc="B36268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BA509C8"/>
    <w:multiLevelType w:val="hybridMultilevel"/>
    <w:tmpl w:val="9F90C700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9" w15:restartNumberingAfterBreak="0">
    <w:nsid w:val="5ECA3FE0"/>
    <w:multiLevelType w:val="hybridMultilevel"/>
    <w:tmpl w:val="9F90C700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0" w15:restartNumberingAfterBreak="0">
    <w:nsid w:val="60433D5F"/>
    <w:multiLevelType w:val="hybridMultilevel"/>
    <w:tmpl w:val="B794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24A67414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554A5DBC">
      <w:start w:val="1"/>
      <w:numFmt w:val="decim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21211F0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2" w15:restartNumberingAfterBreak="0">
    <w:nsid w:val="62383CAC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639D5B45"/>
    <w:multiLevelType w:val="hybridMultilevel"/>
    <w:tmpl w:val="54D015F8"/>
    <w:lvl w:ilvl="0" w:tplc="45DC5AF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64526380"/>
    <w:multiLevelType w:val="hybridMultilevel"/>
    <w:tmpl w:val="D1E86980"/>
    <w:lvl w:ilvl="0" w:tplc="24A674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64671654"/>
    <w:multiLevelType w:val="hybridMultilevel"/>
    <w:tmpl w:val="A2EA840E"/>
    <w:lvl w:ilvl="0" w:tplc="53D47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659F4683"/>
    <w:multiLevelType w:val="hybridMultilevel"/>
    <w:tmpl w:val="9F90C700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65D55FAA"/>
    <w:multiLevelType w:val="hybridMultilevel"/>
    <w:tmpl w:val="64E0681C"/>
    <w:lvl w:ilvl="0" w:tplc="89EA36F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66174BD6"/>
    <w:multiLevelType w:val="hybridMultilevel"/>
    <w:tmpl w:val="80D62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6BD347D"/>
    <w:multiLevelType w:val="hybridMultilevel"/>
    <w:tmpl w:val="C77A3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8140694"/>
    <w:multiLevelType w:val="hybridMultilevel"/>
    <w:tmpl w:val="B91260D4"/>
    <w:lvl w:ilvl="0" w:tplc="3EE89808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9E71FEF"/>
    <w:multiLevelType w:val="hybridMultilevel"/>
    <w:tmpl w:val="6B6EFD7A"/>
    <w:lvl w:ilvl="0" w:tplc="F104ECD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6A3C58E0"/>
    <w:multiLevelType w:val="hybridMultilevel"/>
    <w:tmpl w:val="4BF0C990"/>
    <w:lvl w:ilvl="0" w:tplc="3F68D0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A591690"/>
    <w:multiLevelType w:val="hybridMultilevel"/>
    <w:tmpl w:val="9580F3F6"/>
    <w:lvl w:ilvl="0" w:tplc="ABD83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04EDFAA">
      <w:numFmt w:val="none"/>
      <w:lvlText w:val=""/>
      <w:lvlJc w:val="left"/>
      <w:pPr>
        <w:tabs>
          <w:tab w:val="num" w:pos="360"/>
        </w:tabs>
      </w:pPr>
    </w:lvl>
    <w:lvl w:ilvl="2" w:tplc="3678E8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000C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E72A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ABAF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62A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7688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6D87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4" w15:restartNumberingAfterBreak="0">
    <w:nsid w:val="6C385F63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5" w15:restartNumberingAfterBreak="0">
    <w:nsid w:val="6C426A48"/>
    <w:multiLevelType w:val="hybridMultilevel"/>
    <w:tmpl w:val="4BF0C990"/>
    <w:lvl w:ilvl="0" w:tplc="3F68D0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70B81071"/>
    <w:multiLevelType w:val="hybridMultilevel"/>
    <w:tmpl w:val="D0168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7" w15:restartNumberingAfterBreak="0">
    <w:nsid w:val="72184F0D"/>
    <w:multiLevelType w:val="hybridMultilevel"/>
    <w:tmpl w:val="C0F29812"/>
    <w:lvl w:ilvl="0" w:tplc="FE549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52A1BCC"/>
    <w:multiLevelType w:val="hybridMultilevel"/>
    <w:tmpl w:val="9F90C700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9" w15:restartNumberingAfterBreak="0">
    <w:nsid w:val="758130BD"/>
    <w:multiLevelType w:val="hybridMultilevel"/>
    <w:tmpl w:val="75BAC60E"/>
    <w:lvl w:ilvl="0" w:tplc="F4AAA1CC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100" w15:restartNumberingAfterBreak="0">
    <w:nsid w:val="77A07D24"/>
    <w:multiLevelType w:val="hybridMultilevel"/>
    <w:tmpl w:val="DAEAC310"/>
    <w:lvl w:ilvl="0" w:tplc="A4689C12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1" w15:restartNumberingAfterBreak="0">
    <w:nsid w:val="78AC223F"/>
    <w:multiLevelType w:val="hybridMultilevel"/>
    <w:tmpl w:val="8202F7E2"/>
    <w:lvl w:ilvl="0" w:tplc="63786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0446F3"/>
    <w:multiLevelType w:val="hybridMultilevel"/>
    <w:tmpl w:val="818A14B4"/>
    <w:lvl w:ilvl="0" w:tplc="2CC6F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7A485DE4"/>
    <w:multiLevelType w:val="hybridMultilevel"/>
    <w:tmpl w:val="A6188FD8"/>
    <w:lvl w:ilvl="0" w:tplc="527A84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7C593E0A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5" w15:restartNumberingAfterBreak="0">
    <w:nsid w:val="7E8B7489"/>
    <w:multiLevelType w:val="hybridMultilevel"/>
    <w:tmpl w:val="C0F29812"/>
    <w:lvl w:ilvl="0" w:tplc="FE549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7FCB6BDF"/>
    <w:multiLevelType w:val="hybridMultilevel"/>
    <w:tmpl w:val="2454F3A0"/>
    <w:lvl w:ilvl="0" w:tplc="0D860AEE">
      <w:start w:val="1"/>
      <w:numFmt w:val="decimal"/>
      <w:lvlText w:val="%1."/>
      <w:lvlJc w:val="left"/>
      <w:pPr>
        <w:ind w:left="132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38"/>
  </w:num>
  <w:num w:numId="3">
    <w:abstractNumId w:val="96"/>
  </w:num>
  <w:num w:numId="4">
    <w:abstractNumId w:val="30"/>
  </w:num>
  <w:num w:numId="5">
    <w:abstractNumId w:val="93"/>
  </w:num>
  <w:num w:numId="6">
    <w:abstractNumId w:val="33"/>
  </w:num>
  <w:num w:numId="7">
    <w:abstractNumId w:val="48"/>
  </w:num>
  <w:num w:numId="8">
    <w:abstractNumId w:val="57"/>
  </w:num>
  <w:num w:numId="9">
    <w:abstractNumId w:val="7"/>
  </w:num>
  <w:num w:numId="10">
    <w:abstractNumId w:val="41"/>
  </w:num>
  <w:num w:numId="11">
    <w:abstractNumId w:val="102"/>
  </w:num>
  <w:num w:numId="12">
    <w:abstractNumId w:val="71"/>
  </w:num>
  <w:num w:numId="13">
    <w:abstractNumId w:val="85"/>
  </w:num>
  <w:num w:numId="14">
    <w:abstractNumId w:val="11"/>
  </w:num>
  <w:num w:numId="15">
    <w:abstractNumId w:val="34"/>
  </w:num>
  <w:num w:numId="16">
    <w:abstractNumId w:val="42"/>
  </w:num>
  <w:num w:numId="17">
    <w:abstractNumId w:val="47"/>
  </w:num>
  <w:num w:numId="18">
    <w:abstractNumId w:val="13"/>
  </w:num>
  <w:num w:numId="19">
    <w:abstractNumId w:val="67"/>
  </w:num>
  <w:num w:numId="20">
    <w:abstractNumId w:val="43"/>
  </w:num>
  <w:num w:numId="21">
    <w:abstractNumId w:val="97"/>
  </w:num>
  <w:num w:numId="22">
    <w:abstractNumId w:val="87"/>
  </w:num>
  <w:num w:numId="23">
    <w:abstractNumId w:val="105"/>
  </w:num>
  <w:num w:numId="24">
    <w:abstractNumId w:val="55"/>
  </w:num>
  <w:num w:numId="25">
    <w:abstractNumId w:val="22"/>
  </w:num>
  <w:num w:numId="26">
    <w:abstractNumId w:val="76"/>
  </w:num>
  <w:num w:numId="27">
    <w:abstractNumId w:val="104"/>
  </w:num>
  <w:num w:numId="28">
    <w:abstractNumId w:val="10"/>
  </w:num>
  <w:num w:numId="29">
    <w:abstractNumId w:val="31"/>
  </w:num>
  <w:num w:numId="30">
    <w:abstractNumId w:val="82"/>
  </w:num>
  <w:num w:numId="31">
    <w:abstractNumId w:val="81"/>
  </w:num>
  <w:num w:numId="32">
    <w:abstractNumId w:val="44"/>
  </w:num>
  <w:num w:numId="33">
    <w:abstractNumId w:val="24"/>
  </w:num>
  <w:num w:numId="34">
    <w:abstractNumId w:val="99"/>
  </w:num>
  <w:num w:numId="35">
    <w:abstractNumId w:val="100"/>
  </w:num>
  <w:num w:numId="36">
    <w:abstractNumId w:val="80"/>
  </w:num>
  <w:num w:numId="37">
    <w:abstractNumId w:val="61"/>
  </w:num>
  <w:num w:numId="38">
    <w:abstractNumId w:val="69"/>
  </w:num>
  <w:num w:numId="39">
    <w:abstractNumId w:val="26"/>
  </w:num>
  <w:num w:numId="40">
    <w:abstractNumId w:val="40"/>
  </w:num>
  <w:num w:numId="41">
    <w:abstractNumId w:val="73"/>
  </w:num>
  <w:num w:numId="42">
    <w:abstractNumId w:val="17"/>
  </w:num>
  <w:num w:numId="43">
    <w:abstractNumId w:val="63"/>
  </w:num>
  <w:num w:numId="44">
    <w:abstractNumId w:val="36"/>
  </w:num>
  <w:num w:numId="45">
    <w:abstractNumId w:val="25"/>
  </w:num>
  <w:num w:numId="46">
    <w:abstractNumId w:val="52"/>
  </w:num>
  <w:num w:numId="47">
    <w:abstractNumId w:val="94"/>
  </w:num>
  <w:num w:numId="48">
    <w:abstractNumId w:val="21"/>
  </w:num>
  <w:num w:numId="49">
    <w:abstractNumId w:val="12"/>
  </w:num>
  <w:num w:numId="50">
    <w:abstractNumId w:val="65"/>
  </w:num>
  <w:num w:numId="51">
    <w:abstractNumId w:val="92"/>
  </w:num>
  <w:num w:numId="52">
    <w:abstractNumId w:val="49"/>
  </w:num>
  <w:num w:numId="53">
    <w:abstractNumId w:val="15"/>
  </w:num>
  <w:num w:numId="54">
    <w:abstractNumId w:val="32"/>
  </w:num>
  <w:num w:numId="55">
    <w:abstractNumId w:val="14"/>
  </w:num>
  <w:num w:numId="56">
    <w:abstractNumId w:val="46"/>
  </w:num>
  <w:num w:numId="57">
    <w:abstractNumId w:val="95"/>
  </w:num>
  <w:num w:numId="58">
    <w:abstractNumId w:val="79"/>
  </w:num>
  <w:num w:numId="59">
    <w:abstractNumId w:val="66"/>
  </w:num>
  <w:num w:numId="60">
    <w:abstractNumId w:val="59"/>
  </w:num>
  <w:num w:numId="61">
    <w:abstractNumId w:val="77"/>
  </w:num>
  <w:num w:numId="62">
    <w:abstractNumId w:val="90"/>
  </w:num>
  <w:num w:numId="63">
    <w:abstractNumId w:val="68"/>
  </w:num>
  <w:num w:numId="64">
    <w:abstractNumId w:val="70"/>
  </w:num>
  <w:num w:numId="65">
    <w:abstractNumId w:val="91"/>
  </w:num>
  <w:num w:numId="66">
    <w:abstractNumId w:val="98"/>
  </w:num>
  <w:num w:numId="67">
    <w:abstractNumId w:val="37"/>
  </w:num>
  <w:num w:numId="68">
    <w:abstractNumId w:val="78"/>
  </w:num>
  <w:num w:numId="69">
    <w:abstractNumId w:val="23"/>
  </w:num>
  <w:num w:numId="70">
    <w:abstractNumId w:val="51"/>
  </w:num>
  <w:num w:numId="71">
    <w:abstractNumId w:val="72"/>
  </w:num>
  <w:num w:numId="72">
    <w:abstractNumId w:val="50"/>
  </w:num>
  <w:num w:numId="73">
    <w:abstractNumId w:val="35"/>
  </w:num>
  <w:num w:numId="74">
    <w:abstractNumId w:val="28"/>
  </w:num>
  <w:num w:numId="75">
    <w:abstractNumId w:val="86"/>
  </w:num>
  <w:num w:numId="7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4"/>
  </w:num>
  <w:num w:numId="78">
    <w:abstractNumId w:val="20"/>
  </w:num>
  <w:num w:numId="79">
    <w:abstractNumId w:val="45"/>
  </w:num>
  <w:num w:numId="80">
    <w:abstractNumId w:val="6"/>
  </w:num>
  <w:num w:numId="81">
    <w:abstractNumId w:val="60"/>
  </w:num>
  <w:num w:numId="82">
    <w:abstractNumId w:val="62"/>
  </w:num>
  <w:num w:numId="83">
    <w:abstractNumId w:val="27"/>
  </w:num>
  <w:num w:numId="84">
    <w:abstractNumId w:val="8"/>
  </w:num>
  <w:num w:numId="85">
    <w:abstractNumId w:val="53"/>
  </w:num>
  <w:num w:numId="86">
    <w:abstractNumId w:val="19"/>
  </w:num>
  <w:num w:numId="87">
    <w:abstractNumId w:val="84"/>
  </w:num>
  <w:num w:numId="88">
    <w:abstractNumId w:val="74"/>
  </w:num>
  <w:num w:numId="89">
    <w:abstractNumId w:val="18"/>
  </w:num>
  <w:num w:numId="90">
    <w:abstractNumId w:val="75"/>
  </w:num>
  <w:num w:numId="91">
    <w:abstractNumId w:val="101"/>
  </w:num>
  <w:num w:numId="92">
    <w:abstractNumId w:val="9"/>
  </w:num>
  <w:num w:numId="93">
    <w:abstractNumId w:val="83"/>
  </w:num>
  <w:num w:numId="94">
    <w:abstractNumId w:val="88"/>
  </w:num>
  <w:num w:numId="95">
    <w:abstractNumId w:val="16"/>
  </w:num>
  <w:num w:numId="96">
    <w:abstractNumId w:val="29"/>
  </w:num>
  <w:num w:numId="97">
    <w:abstractNumId w:val="103"/>
  </w:num>
  <w:num w:numId="98">
    <w:abstractNumId w:val="54"/>
  </w:num>
  <w:num w:numId="99">
    <w:abstractNumId w:val="58"/>
  </w:num>
  <w:num w:numId="100">
    <w:abstractNumId w:val="106"/>
  </w:num>
  <w:num w:numId="101">
    <w:abstractNumId w:val="5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oNotTrackMoves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ccecff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0MTIwAlLGJoZGpko6SsGpxcWZ+XkgBUa1AI/c/0osAAAA"/>
  </w:docVars>
  <w:rsids>
    <w:rsidRoot w:val="00974B39"/>
    <w:rsid w:val="0000306A"/>
    <w:rsid w:val="000045AA"/>
    <w:rsid w:val="00007516"/>
    <w:rsid w:val="00007E54"/>
    <w:rsid w:val="000124A1"/>
    <w:rsid w:val="0001360E"/>
    <w:rsid w:val="00015052"/>
    <w:rsid w:val="000153BC"/>
    <w:rsid w:val="00017DDD"/>
    <w:rsid w:val="0002256E"/>
    <w:rsid w:val="000225B0"/>
    <w:rsid w:val="000225DE"/>
    <w:rsid w:val="00024A28"/>
    <w:rsid w:val="0003509B"/>
    <w:rsid w:val="0003513A"/>
    <w:rsid w:val="000352B5"/>
    <w:rsid w:val="00037252"/>
    <w:rsid w:val="00037333"/>
    <w:rsid w:val="000401D1"/>
    <w:rsid w:val="000401EC"/>
    <w:rsid w:val="0004359E"/>
    <w:rsid w:val="00044271"/>
    <w:rsid w:val="0004514B"/>
    <w:rsid w:val="00045474"/>
    <w:rsid w:val="0004558F"/>
    <w:rsid w:val="0005005F"/>
    <w:rsid w:val="00050137"/>
    <w:rsid w:val="0005154B"/>
    <w:rsid w:val="000519EA"/>
    <w:rsid w:val="000538DA"/>
    <w:rsid w:val="00053F89"/>
    <w:rsid w:val="00056E12"/>
    <w:rsid w:val="0006312D"/>
    <w:rsid w:val="00065188"/>
    <w:rsid w:val="00067722"/>
    <w:rsid w:val="00067DB1"/>
    <w:rsid w:val="00067E66"/>
    <w:rsid w:val="0007042C"/>
    <w:rsid w:val="00071EC1"/>
    <w:rsid w:val="000730B3"/>
    <w:rsid w:val="00073F0E"/>
    <w:rsid w:val="00077BB0"/>
    <w:rsid w:val="000818F9"/>
    <w:rsid w:val="00081CF4"/>
    <w:rsid w:val="0008248D"/>
    <w:rsid w:val="000825CB"/>
    <w:rsid w:val="00084629"/>
    <w:rsid w:val="00086B9A"/>
    <w:rsid w:val="00091584"/>
    <w:rsid w:val="000925B0"/>
    <w:rsid w:val="00093CDE"/>
    <w:rsid w:val="000954BE"/>
    <w:rsid w:val="000955F9"/>
    <w:rsid w:val="00097EE8"/>
    <w:rsid w:val="000A1F88"/>
    <w:rsid w:val="000A659B"/>
    <w:rsid w:val="000B082E"/>
    <w:rsid w:val="000B2F27"/>
    <w:rsid w:val="000B43B6"/>
    <w:rsid w:val="000B4625"/>
    <w:rsid w:val="000B564A"/>
    <w:rsid w:val="000B59E5"/>
    <w:rsid w:val="000B6CA3"/>
    <w:rsid w:val="000C0214"/>
    <w:rsid w:val="000C06C1"/>
    <w:rsid w:val="000C06C5"/>
    <w:rsid w:val="000C1C87"/>
    <w:rsid w:val="000C2BD6"/>
    <w:rsid w:val="000C3711"/>
    <w:rsid w:val="000C42B2"/>
    <w:rsid w:val="000C5115"/>
    <w:rsid w:val="000C7605"/>
    <w:rsid w:val="000D0B8F"/>
    <w:rsid w:val="000D1862"/>
    <w:rsid w:val="000D1FB8"/>
    <w:rsid w:val="000D2948"/>
    <w:rsid w:val="000D2961"/>
    <w:rsid w:val="000D29EB"/>
    <w:rsid w:val="000D44A9"/>
    <w:rsid w:val="000D6ECA"/>
    <w:rsid w:val="000E180D"/>
    <w:rsid w:val="000E3421"/>
    <w:rsid w:val="000E5923"/>
    <w:rsid w:val="000E5A4C"/>
    <w:rsid w:val="000F2D9C"/>
    <w:rsid w:val="000F54F4"/>
    <w:rsid w:val="000F6BCF"/>
    <w:rsid w:val="000F70BF"/>
    <w:rsid w:val="000F7F81"/>
    <w:rsid w:val="00100459"/>
    <w:rsid w:val="00104C27"/>
    <w:rsid w:val="0010530D"/>
    <w:rsid w:val="00106E5B"/>
    <w:rsid w:val="00111024"/>
    <w:rsid w:val="001132DA"/>
    <w:rsid w:val="001134DF"/>
    <w:rsid w:val="001137FA"/>
    <w:rsid w:val="00113E01"/>
    <w:rsid w:val="0011418D"/>
    <w:rsid w:val="00114E12"/>
    <w:rsid w:val="00115636"/>
    <w:rsid w:val="0011641A"/>
    <w:rsid w:val="001174C1"/>
    <w:rsid w:val="00120645"/>
    <w:rsid w:val="00121C4B"/>
    <w:rsid w:val="00121D9B"/>
    <w:rsid w:val="0012207E"/>
    <w:rsid w:val="00122384"/>
    <w:rsid w:val="0012250D"/>
    <w:rsid w:val="00123D94"/>
    <w:rsid w:val="00124A69"/>
    <w:rsid w:val="00127DD3"/>
    <w:rsid w:val="001341CA"/>
    <w:rsid w:val="001352D8"/>
    <w:rsid w:val="00135526"/>
    <w:rsid w:val="00135C72"/>
    <w:rsid w:val="00136C41"/>
    <w:rsid w:val="0014007B"/>
    <w:rsid w:val="001405AF"/>
    <w:rsid w:val="00142C01"/>
    <w:rsid w:val="00144C9B"/>
    <w:rsid w:val="00145B6B"/>
    <w:rsid w:val="00147E0F"/>
    <w:rsid w:val="0015118D"/>
    <w:rsid w:val="0015125D"/>
    <w:rsid w:val="00157E6A"/>
    <w:rsid w:val="00162872"/>
    <w:rsid w:val="00163A9A"/>
    <w:rsid w:val="00167BC5"/>
    <w:rsid w:val="00170B11"/>
    <w:rsid w:val="0017255B"/>
    <w:rsid w:val="00174AAC"/>
    <w:rsid w:val="00175411"/>
    <w:rsid w:val="00175F0C"/>
    <w:rsid w:val="00177EC7"/>
    <w:rsid w:val="00183FCC"/>
    <w:rsid w:val="00184954"/>
    <w:rsid w:val="001866DB"/>
    <w:rsid w:val="00186DA8"/>
    <w:rsid w:val="00186FE9"/>
    <w:rsid w:val="00187E47"/>
    <w:rsid w:val="00191B95"/>
    <w:rsid w:val="00192AA9"/>
    <w:rsid w:val="001935B7"/>
    <w:rsid w:val="0019432A"/>
    <w:rsid w:val="00195A8E"/>
    <w:rsid w:val="00196A82"/>
    <w:rsid w:val="00196FB7"/>
    <w:rsid w:val="001A05E2"/>
    <w:rsid w:val="001A0BC0"/>
    <w:rsid w:val="001A49AE"/>
    <w:rsid w:val="001A4E89"/>
    <w:rsid w:val="001A6D6A"/>
    <w:rsid w:val="001A7DD5"/>
    <w:rsid w:val="001A7E37"/>
    <w:rsid w:val="001B3AE6"/>
    <w:rsid w:val="001B4A50"/>
    <w:rsid w:val="001B4D0A"/>
    <w:rsid w:val="001B674A"/>
    <w:rsid w:val="001C1BEE"/>
    <w:rsid w:val="001C2476"/>
    <w:rsid w:val="001C63AF"/>
    <w:rsid w:val="001D1D33"/>
    <w:rsid w:val="001D2999"/>
    <w:rsid w:val="001D3251"/>
    <w:rsid w:val="001D4156"/>
    <w:rsid w:val="001D4281"/>
    <w:rsid w:val="001D55C1"/>
    <w:rsid w:val="001D752B"/>
    <w:rsid w:val="001D7C04"/>
    <w:rsid w:val="001D7EB2"/>
    <w:rsid w:val="001E0C89"/>
    <w:rsid w:val="001E1BAC"/>
    <w:rsid w:val="001E2369"/>
    <w:rsid w:val="001E3D33"/>
    <w:rsid w:val="001E4BC8"/>
    <w:rsid w:val="001E77D6"/>
    <w:rsid w:val="001E7CCC"/>
    <w:rsid w:val="001F1E37"/>
    <w:rsid w:val="001F3DEA"/>
    <w:rsid w:val="001F435D"/>
    <w:rsid w:val="001F5A54"/>
    <w:rsid w:val="001F7664"/>
    <w:rsid w:val="001F7978"/>
    <w:rsid w:val="00201B79"/>
    <w:rsid w:val="002021EE"/>
    <w:rsid w:val="00204280"/>
    <w:rsid w:val="0020668C"/>
    <w:rsid w:val="00214F45"/>
    <w:rsid w:val="002154EB"/>
    <w:rsid w:val="00215994"/>
    <w:rsid w:val="00215A1E"/>
    <w:rsid w:val="00220DA3"/>
    <w:rsid w:val="0022219E"/>
    <w:rsid w:val="002222CA"/>
    <w:rsid w:val="0022320F"/>
    <w:rsid w:val="00226F67"/>
    <w:rsid w:val="002276FD"/>
    <w:rsid w:val="002303BC"/>
    <w:rsid w:val="002305FB"/>
    <w:rsid w:val="00230B07"/>
    <w:rsid w:val="002323E2"/>
    <w:rsid w:val="00234673"/>
    <w:rsid w:val="0023506A"/>
    <w:rsid w:val="00235EF2"/>
    <w:rsid w:val="00235F1D"/>
    <w:rsid w:val="002371E6"/>
    <w:rsid w:val="00237BB5"/>
    <w:rsid w:val="00240CB3"/>
    <w:rsid w:val="00241BEE"/>
    <w:rsid w:val="002426CA"/>
    <w:rsid w:val="00243AB7"/>
    <w:rsid w:val="00243B2B"/>
    <w:rsid w:val="0024455D"/>
    <w:rsid w:val="00244607"/>
    <w:rsid w:val="00244651"/>
    <w:rsid w:val="00246A99"/>
    <w:rsid w:val="002514A3"/>
    <w:rsid w:val="00252051"/>
    <w:rsid w:val="0025255D"/>
    <w:rsid w:val="00252ED0"/>
    <w:rsid w:val="0025512D"/>
    <w:rsid w:val="00256C9A"/>
    <w:rsid w:val="00257947"/>
    <w:rsid w:val="0026238D"/>
    <w:rsid w:val="00266DAB"/>
    <w:rsid w:val="00270B86"/>
    <w:rsid w:val="00270DD9"/>
    <w:rsid w:val="00271BDA"/>
    <w:rsid w:val="00272756"/>
    <w:rsid w:val="00272B0F"/>
    <w:rsid w:val="0027487D"/>
    <w:rsid w:val="00277D2F"/>
    <w:rsid w:val="00281080"/>
    <w:rsid w:val="00281E24"/>
    <w:rsid w:val="00283D8E"/>
    <w:rsid w:val="002847B6"/>
    <w:rsid w:val="00285232"/>
    <w:rsid w:val="002860C3"/>
    <w:rsid w:val="00292BD9"/>
    <w:rsid w:val="00294109"/>
    <w:rsid w:val="00295496"/>
    <w:rsid w:val="00295B46"/>
    <w:rsid w:val="002A02C9"/>
    <w:rsid w:val="002A3882"/>
    <w:rsid w:val="002A462D"/>
    <w:rsid w:val="002A5324"/>
    <w:rsid w:val="002B140C"/>
    <w:rsid w:val="002B23DA"/>
    <w:rsid w:val="002B397E"/>
    <w:rsid w:val="002C0BBD"/>
    <w:rsid w:val="002C16F2"/>
    <w:rsid w:val="002C1C07"/>
    <w:rsid w:val="002C2EA9"/>
    <w:rsid w:val="002C3C0A"/>
    <w:rsid w:val="002C430F"/>
    <w:rsid w:val="002C43F7"/>
    <w:rsid w:val="002C5F72"/>
    <w:rsid w:val="002C659D"/>
    <w:rsid w:val="002C7D92"/>
    <w:rsid w:val="002D011E"/>
    <w:rsid w:val="002D45FC"/>
    <w:rsid w:val="002D6202"/>
    <w:rsid w:val="002D708D"/>
    <w:rsid w:val="002D74FA"/>
    <w:rsid w:val="002E49AC"/>
    <w:rsid w:val="002E63EC"/>
    <w:rsid w:val="002E7F58"/>
    <w:rsid w:val="002F07CC"/>
    <w:rsid w:val="002F48B2"/>
    <w:rsid w:val="002F5ED7"/>
    <w:rsid w:val="002F78B6"/>
    <w:rsid w:val="00301114"/>
    <w:rsid w:val="00301310"/>
    <w:rsid w:val="00302615"/>
    <w:rsid w:val="00303E35"/>
    <w:rsid w:val="00312A53"/>
    <w:rsid w:val="00315406"/>
    <w:rsid w:val="00315420"/>
    <w:rsid w:val="00315A68"/>
    <w:rsid w:val="00315F89"/>
    <w:rsid w:val="00316E8F"/>
    <w:rsid w:val="00322EA5"/>
    <w:rsid w:val="0032779F"/>
    <w:rsid w:val="00330C2B"/>
    <w:rsid w:val="0033434F"/>
    <w:rsid w:val="00335254"/>
    <w:rsid w:val="003365A0"/>
    <w:rsid w:val="00337D6B"/>
    <w:rsid w:val="00341621"/>
    <w:rsid w:val="00342162"/>
    <w:rsid w:val="003469C2"/>
    <w:rsid w:val="00350370"/>
    <w:rsid w:val="00352683"/>
    <w:rsid w:val="00352A07"/>
    <w:rsid w:val="0035388E"/>
    <w:rsid w:val="0035518E"/>
    <w:rsid w:val="00360E93"/>
    <w:rsid w:val="0036237C"/>
    <w:rsid w:val="0036539A"/>
    <w:rsid w:val="00365BEB"/>
    <w:rsid w:val="00367B4D"/>
    <w:rsid w:val="00370898"/>
    <w:rsid w:val="003710A5"/>
    <w:rsid w:val="00371184"/>
    <w:rsid w:val="00372015"/>
    <w:rsid w:val="0037251F"/>
    <w:rsid w:val="00372B94"/>
    <w:rsid w:val="00373EF1"/>
    <w:rsid w:val="0037403C"/>
    <w:rsid w:val="003746C3"/>
    <w:rsid w:val="003760B7"/>
    <w:rsid w:val="00376BF3"/>
    <w:rsid w:val="00376F80"/>
    <w:rsid w:val="00377DA3"/>
    <w:rsid w:val="00380F61"/>
    <w:rsid w:val="003848C6"/>
    <w:rsid w:val="00386D77"/>
    <w:rsid w:val="003901C6"/>
    <w:rsid w:val="0039079E"/>
    <w:rsid w:val="003912AB"/>
    <w:rsid w:val="00391305"/>
    <w:rsid w:val="00391B51"/>
    <w:rsid w:val="00393D57"/>
    <w:rsid w:val="00394337"/>
    <w:rsid w:val="00394E1E"/>
    <w:rsid w:val="00397851"/>
    <w:rsid w:val="003A245D"/>
    <w:rsid w:val="003A5661"/>
    <w:rsid w:val="003A726F"/>
    <w:rsid w:val="003B2728"/>
    <w:rsid w:val="003B285C"/>
    <w:rsid w:val="003B2955"/>
    <w:rsid w:val="003B2CE2"/>
    <w:rsid w:val="003B5198"/>
    <w:rsid w:val="003B7202"/>
    <w:rsid w:val="003B7466"/>
    <w:rsid w:val="003B7C50"/>
    <w:rsid w:val="003B7F1B"/>
    <w:rsid w:val="003C0A36"/>
    <w:rsid w:val="003C29AA"/>
    <w:rsid w:val="003D11E5"/>
    <w:rsid w:val="003D3677"/>
    <w:rsid w:val="003D3AC4"/>
    <w:rsid w:val="003D7380"/>
    <w:rsid w:val="003E1214"/>
    <w:rsid w:val="003E1253"/>
    <w:rsid w:val="003E383E"/>
    <w:rsid w:val="003E3AD0"/>
    <w:rsid w:val="003E3CFF"/>
    <w:rsid w:val="003E4155"/>
    <w:rsid w:val="003E7924"/>
    <w:rsid w:val="003F326F"/>
    <w:rsid w:val="003F4566"/>
    <w:rsid w:val="003F611E"/>
    <w:rsid w:val="003F63B0"/>
    <w:rsid w:val="003F64BE"/>
    <w:rsid w:val="003F721E"/>
    <w:rsid w:val="00400003"/>
    <w:rsid w:val="004004E0"/>
    <w:rsid w:val="0040111A"/>
    <w:rsid w:val="00401380"/>
    <w:rsid w:val="00405253"/>
    <w:rsid w:val="00405A21"/>
    <w:rsid w:val="004060A1"/>
    <w:rsid w:val="0040678B"/>
    <w:rsid w:val="00410712"/>
    <w:rsid w:val="00411329"/>
    <w:rsid w:val="00413625"/>
    <w:rsid w:val="004163E7"/>
    <w:rsid w:val="00416AE3"/>
    <w:rsid w:val="00421C81"/>
    <w:rsid w:val="004230B1"/>
    <w:rsid w:val="004237DA"/>
    <w:rsid w:val="00423FA9"/>
    <w:rsid w:val="00424962"/>
    <w:rsid w:val="00425BB1"/>
    <w:rsid w:val="00431CFB"/>
    <w:rsid w:val="0043378B"/>
    <w:rsid w:val="004361F6"/>
    <w:rsid w:val="004370B3"/>
    <w:rsid w:val="00437FE5"/>
    <w:rsid w:val="00440F9E"/>
    <w:rsid w:val="004416C2"/>
    <w:rsid w:val="00442BDC"/>
    <w:rsid w:val="004430B4"/>
    <w:rsid w:val="004440DC"/>
    <w:rsid w:val="0044522F"/>
    <w:rsid w:val="00445C15"/>
    <w:rsid w:val="00446F75"/>
    <w:rsid w:val="0044724A"/>
    <w:rsid w:val="00450548"/>
    <w:rsid w:val="00451319"/>
    <w:rsid w:val="00451FF7"/>
    <w:rsid w:val="00453500"/>
    <w:rsid w:val="004561B8"/>
    <w:rsid w:val="00457F2F"/>
    <w:rsid w:val="004614E2"/>
    <w:rsid w:val="004623C4"/>
    <w:rsid w:val="00464491"/>
    <w:rsid w:val="00464CA3"/>
    <w:rsid w:val="00472E2D"/>
    <w:rsid w:val="004759A5"/>
    <w:rsid w:val="00480A73"/>
    <w:rsid w:val="0048127E"/>
    <w:rsid w:val="00481E2C"/>
    <w:rsid w:val="00482DF1"/>
    <w:rsid w:val="0048393A"/>
    <w:rsid w:val="00486F80"/>
    <w:rsid w:val="00486FA4"/>
    <w:rsid w:val="004971A5"/>
    <w:rsid w:val="004A052F"/>
    <w:rsid w:val="004A0E09"/>
    <w:rsid w:val="004A171C"/>
    <w:rsid w:val="004A26EC"/>
    <w:rsid w:val="004A3085"/>
    <w:rsid w:val="004A34DA"/>
    <w:rsid w:val="004A5B41"/>
    <w:rsid w:val="004B0518"/>
    <w:rsid w:val="004B08AF"/>
    <w:rsid w:val="004C1970"/>
    <w:rsid w:val="004C210C"/>
    <w:rsid w:val="004C2494"/>
    <w:rsid w:val="004C343A"/>
    <w:rsid w:val="004C7A0B"/>
    <w:rsid w:val="004C7A16"/>
    <w:rsid w:val="004D12E9"/>
    <w:rsid w:val="004D265F"/>
    <w:rsid w:val="004D43C0"/>
    <w:rsid w:val="004D555A"/>
    <w:rsid w:val="004D567E"/>
    <w:rsid w:val="004D7108"/>
    <w:rsid w:val="004E2FDB"/>
    <w:rsid w:val="004E4667"/>
    <w:rsid w:val="004E5247"/>
    <w:rsid w:val="004E5284"/>
    <w:rsid w:val="004E5B53"/>
    <w:rsid w:val="004F03A3"/>
    <w:rsid w:val="004F1A84"/>
    <w:rsid w:val="004F313E"/>
    <w:rsid w:val="004F393D"/>
    <w:rsid w:val="004F429F"/>
    <w:rsid w:val="004F4BF1"/>
    <w:rsid w:val="004F5AFC"/>
    <w:rsid w:val="004F663B"/>
    <w:rsid w:val="00500439"/>
    <w:rsid w:val="0050141B"/>
    <w:rsid w:val="005053E6"/>
    <w:rsid w:val="00505B59"/>
    <w:rsid w:val="00506960"/>
    <w:rsid w:val="00516C92"/>
    <w:rsid w:val="00521074"/>
    <w:rsid w:val="00522212"/>
    <w:rsid w:val="00525665"/>
    <w:rsid w:val="005323E7"/>
    <w:rsid w:val="00532487"/>
    <w:rsid w:val="00532819"/>
    <w:rsid w:val="00536D76"/>
    <w:rsid w:val="00536F5C"/>
    <w:rsid w:val="00537115"/>
    <w:rsid w:val="0054007A"/>
    <w:rsid w:val="00540613"/>
    <w:rsid w:val="00540620"/>
    <w:rsid w:val="00541AC8"/>
    <w:rsid w:val="00544912"/>
    <w:rsid w:val="00547ADF"/>
    <w:rsid w:val="0055015C"/>
    <w:rsid w:val="005521B9"/>
    <w:rsid w:val="005561DE"/>
    <w:rsid w:val="005565F0"/>
    <w:rsid w:val="00561B0A"/>
    <w:rsid w:val="0056481E"/>
    <w:rsid w:val="0056566D"/>
    <w:rsid w:val="00565A37"/>
    <w:rsid w:val="0056708F"/>
    <w:rsid w:val="0056799E"/>
    <w:rsid w:val="00567BD0"/>
    <w:rsid w:val="00567C57"/>
    <w:rsid w:val="00571C2B"/>
    <w:rsid w:val="0057437C"/>
    <w:rsid w:val="0057484A"/>
    <w:rsid w:val="00575408"/>
    <w:rsid w:val="00576BA1"/>
    <w:rsid w:val="00580031"/>
    <w:rsid w:val="00581883"/>
    <w:rsid w:val="0058251C"/>
    <w:rsid w:val="00582933"/>
    <w:rsid w:val="00582F57"/>
    <w:rsid w:val="00586004"/>
    <w:rsid w:val="00586643"/>
    <w:rsid w:val="00586BDB"/>
    <w:rsid w:val="00590122"/>
    <w:rsid w:val="005912D3"/>
    <w:rsid w:val="00592B1D"/>
    <w:rsid w:val="00594EA6"/>
    <w:rsid w:val="00596115"/>
    <w:rsid w:val="005A1E39"/>
    <w:rsid w:val="005A7705"/>
    <w:rsid w:val="005B2583"/>
    <w:rsid w:val="005B3280"/>
    <w:rsid w:val="005B32A3"/>
    <w:rsid w:val="005B3534"/>
    <w:rsid w:val="005B3A77"/>
    <w:rsid w:val="005B422D"/>
    <w:rsid w:val="005B561F"/>
    <w:rsid w:val="005B6D99"/>
    <w:rsid w:val="005B713A"/>
    <w:rsid w:val="005C1054"/>
    <w:rsid w:val="005C21CB"/>
    <w:rsid w:val="005C56BF"/>
    <w:rsid w:val="005D0076"/>
    <w:rsid w:val="005D13F6"/>
    <w:rsid w:val="005D26BF"/>
    <w:rsid w:val="005D426B"/>
    <w:rsid w:val="005D49B8"/>
    <w:rsid w:val="005D56F6"/>
    <w:rsid w:val="005D5AD6"/>
    <w:rsid w:val="005D5C63"/>
    <w:rsid w:val="005D6BCE"/>
    <w:rsid w:val="005D703F"/>
    <w:rsid w:val="005E1125"/>
    <w:rsid w:val="005E18A2"/>
    <w:rsid w:val="005E2907"/>
    <w:rsid w:val="005E2C2B"/>
    <w:rsid w:val="005E57B1"/>
    <w:rsid w:val="005E6E5B"/>
    <w:rsid w:val="005E77F6"/>
    <w:rsid w:val="005F1683"/>
    <w:rsid w:val="005F4C98"/>
    <w:rsid w:val="005F5A05"/>
    <w:rsid w:val="005F60B4"/>
    <w:rsid w:val="005F684B"/>
    <w:rsid w:val="005F7E24"/>
    <w:rsid w:val="00604890"/>
    <w:rsid w:val="0060521A"/>
    <w:rsid w:val="006055DC"/>
    <w:rsid w:val="00605FAD"/>
    <w:rsid w:val="00610EC2"/>
    <w:rsid w:val="00614489"/>
    <w:rsid w:val="0061634F"/>
    <w:rsid w:val="00621E8C"/>
    <w:rsid w:val="00622FEB"/>
    <w:rsid w:val="00624AD2"/>
    <w:rsid w:val="00632216"/>
    <w:rsid w:val="006328F4"/>
    <w:rsid w:val="006338B8"/>
    <w:rsid w:val="00633C19"/>
    <w:rsid w:val="006344C6"/>
    <w:rsid w:val="0063470C"/>
    <w:rsid w:val="0063570E"/>
    <w:rsid w:val="00640CCF"/>
    <w:rsid w:val="006410DE"/>
    <w:rsid w:val="006424B9"/>
    <w:rsid w:val="0064794F"/>
    <w:rsid w:val="0065015E"/>
    <w:rsid w:val="00651125"/>
    <w:rsid w:val="00651F9E"/>
    <w:rsid w:val="006525A4"/>
    <w:rsid w:val="00653A7B"/>
    <w:rsid w:val="00655C87"/>
    <w:rsid w:val="00656EB8"/>
    <w:rsid w:val="0066141F"/>
    <w:rsid w:val="006646AE"/>
    <w:rsid w:val="0066505B"/>
    <w:rsid w:val="006666F8"/>
    <w:rsid w:val="006700C4"/>
    <w:rsid w:val="006705EE"/>
    <w:rsid w:val="00671568"/>
    <w:rsid w:val="00672E31"/>
    <w:rsid w:val="006737F7"/>
    <w:rsid w:val="0067510D"/>
    <w:rsid w:val="00675E0C"/>
    <w:rsid w:val="00675F73"/>
    <w:rsid w:val="00676BC0"/>
    <w:rsid w:val="006778A8"/>
    <w:rsid w:val="00680D37"/>
    <w:rsid w:val="00684E4C"/>
    <w:rsid w:val="0068630C"/>
    <w:rsid w:val="00690FE5"/>
    <w:rsid w:val="00692E85"/>
    <w:rsid w:val="006936D1"/>
    <w:rsid w:val="006951CC"/>
    <w:rsid w:val="006957FC"/>
    <w:rsid w:val="0069670D"/>
    <w:rsid w:val="006A0339"/>
    <w:rsid w:val="006A1285"/>
    <w:rsid w:val="006A1A18"/>
    <w:rsid w:val="006A2553"/>
    <w:rsid w:val="006A48D2"/>
    <w:rsid w:val="006A6560"/>
    <w:rsid w:val="006A675A"/>
    <w:rsid w:val="006B2B2D"/>
    <w:rsid w:val="006B4F22"/>
    <w:rsid w:val="006B587F"/>
    <w:rsid w:val="006B610A"/>
    <w:rsid w:val="006C029F"/>
    <w:rsid w:val="006C0E72"/>
    <w:rsid w:val="006C1497"/>
    <w:rsid w:val="006C1DE0"/>
    <w:rsid w:val="006C25BD"/>
    <w:rsid w:val="006C2A11"/>
    <w:rsid w:val="006C3D22"/>
    <w:rsid w:val="006C4A3C"/>
    <w:rsid w:val="006C5A33"/>
    <w:rsid w:val="006C6558"/>
    <w:rsid w:val="006C6980"/>
    <w:rsid w:val="006C6A25"/>
    <w:rsid w:val="006C7436"/>
    <w:rsid w:val="006D08BD"/>
    <w:rsid w:val="006D1559"/>
    <w:rsid w:val="006D1ECB"/>
    <w:rsid w:val="006D2451"/>
    <w:rsid w:val="006D33A2"/>
    <w:rsid w:val="006D35E1"/>
    <w:rsid w:val="006D3923"/>
    <w:rsid w:val="006D4FF2"/>
    <w:rsid w:val="006D5432"/>
    <w:rsid w:val="006D574C"/>
    <w:rsid w:val="006E16D7"/>
    <w:rsid w:val="006E21BC"/>
    <w:rsid w:val="006E3547"/>
    <w:rsid w:val="006E7310"/>
    <w:rsid w:val="006F164C"/>
    <w:rsid w:val="006F3A6F"/>
    <w:rsid w:val="006F56B8"/>
    <w:rsid w:val="006F7E7B"/>
    <w:rsid w:val="0070168D"/>
    <w:rsid w:val="00703EAE"/>
    <w:rsid w:val="00711BE8"/>
    <w:rsid w:val="00712BC6"/>
    <w:rsid w:val="00715D9C"/>
    <w:rsid w:val="0071661B"/>
    <w:rsid w:val="00716839"/>
    <w:rsid w:val="00717AED"/>
    <w:rsid w:val="00723808"/>
    <w:rsid w:val="00723939"/>
    <w:rsid w:val="0072497B"/>
    <w:rsid w:val="00724C0F"/>
    <w:rsid w:val="0072582D"/>
    <w:rsid w:val="00727717"/>
    <w:rsid w:val="00731F99"/>
    <w:rsid w:val="00733C17"/>
    <w:rsid w:val="00734674"/>
    <w:rsid w:val="00734BA7"/>
    <w:rsid w:val="00735C41"/>
    <w:rsid w:val="00736B39"/>
    <w:rsid w:val="00737B90"/>
    <w:rsid w:val="00745FD5"/>
    <w:rsid w:val="007467A7"/>
    <w:rsid w:val="007479A6"/>
    <w:rsid w:val="00753E22"/>
    <w:rsid w:val="00754DFF"/>
    <w:rsid w:val="00757371"/>
    <w:rsid w:val="00763F9C"/>
    <w:rsid w:val="0076457B"/>
    <w:rsid w:val="00770A32"/>
    <w:rsid w:val="00771987"/>
    <w:rsid w:val="007730E6"/>
    <w:rsid w:val="00773862"/>
    <w:rsid w:val="0077406B"/>
    <w:rsid w:val="007758B2"/>
    <w:rsid w:val="00775C91"/>
    <w:rsid w:val="00775D22"/>
    <w:rsid w:val="007760BF"/>
    <w:rsid w:val="007774D9"/>
    <w:rsid w:val="00780F50"/>
    <w:rsid w:val="00783359"/>
    <w:rsid w:val="00784329"/>
    <w:rsid w:val="007848BC"/>
    <w:rsid w:val="00785179"/>
    <w:rsid w:val="00785B6E"/>
    <w:rsid w:val="00786097"/>
    <w:rsid w:val="00786DAC"/>
    <w:rsid w:val="00790A53"/>
    <w:rsid w:val="00793581"/>
    <w:rsid w:val="007936A5"/>
    <w:rsid w:val="00797C66"/>
    <w:rsid w:val="007A06C8"/>
    <w:rsid w:val="007A08C2"/>
    <w:rsid w:val="007A1613"/>
    <w:rsid w:val="007A3AE2"/>
    <w:rsid w:val="007A3D88"/>
    <w:rsid w:val="007A6D0E"/>
    <w:rsid w:val="007A703B"/>
    <w:rsid w:val="007A78E2"/>
    <w:rsid w:val="007B10F1"/>
    <w:rsid w:val="007B18F6"/>
    <w:rsid w:val="007B6AEE"/>
    <w:rsid w:val="007C0AC2"/>
    <w:rsid w:val="007C2D83"/>
    <w:rsid w:val="007C45E2"/>
    <w:rsid w:val="007C5611"/>
    <w:rsid w:val="007C5863"/>
    <w:rsid w:val="007C6A14"/>
    <w:rsid w:val="007C745F"/>
    <w:rsid w:val="007D2EF7"/>
    <w:rsid w:val="007D3451"/>
    <w:rsid w:val="007D3AD4"/>
    <w:rsid w:val="007D3CE4"/>
    <w:rsid w:val="007D4170"/>
    <w:rsid w:val="007D7A28"/>
    <w:rsid w:val="007D7AB1"/>
    <w:rsid w:val="007E1A6A"/>
    <w:rsid w:val="007E24A0"/>
    <w:rsid w:val="007E59F5"/>
    <w:rsid w:val="007E6B6C"/>
    <w:rsid w:val="007F2110"/>
    <w:rsid w:val="007F43AD"/>
    <w:rsid w:val="007F4B53"/>
    <w:rsid w:val="008031F1"/>
    <w:rsid w:val="00803BBB"/>
    <w:rsid w:val="00804BF0"/>
    <w:rsid w:val="00805491"/>
    <w:rsid w:val="00806FA5"/>
    <w:rsid w:val="00807674"/>
    <w:rsid w:val="00810F56"/>
    <w:rsid w:val="00812C8B"/>
    <w:rsid w:val="00815B89"/>
    <w:rsid w:val="008160E6"/>
    <w:rsid w:val="00816656"/>
    <w:rsid w:val="0081758D"/>
    <w:rsid w:val="00820968"/>
    <w:rsid w:val="0082258D"/>
    <w:rsid w:val="00822737"/>
    <w:rsid w:val="00822ADD"/>
    <w:rsid w:val="00825293"/>
    <w:rsid w:val="0083013F"/>
    <w:rsid w:val="008308F5"/>
    <w:rsid w:val="00831DD2"/>
    <w:rsid w:val="008328FB"/>
    <w:rsid w:val="008330EF"/>
    <w:rsid w:val="00833729"/>
    <w:rsid w:val="00835165"/>
    <w:rsid w:val="00836343"/>
    <w:rsid w:val="00836E1F"/>
    <w:rsid w:val="008379FB"/>
    <w:rsid w:val="00840AC1"/>
    <w:rsid w:val="00840E9C"/>
    <w:rsid w:val="0084187D"/>
    <w:rsid w:val="008443A0"/>
    <w:rsid w:val="00845E09"/>
    <w:rsid w:val="0085395D"/>
    <w:rsid w:val="00855330"/>
    <w:rsid w:val="00855B03"/>
    <w:rsid w:val="00855B79"/>
    <w:rsid w:val="008570D5"/>
    <w:rsid w:val="0086054F"/>
    <w:rsid w:val="008608A5"/>
    <w:rsid w:val="00860E73"/>
    <w:rsid w:val="00861402"/>
    <w:rsid w:val="00861BA9"/>
    <w:rsid w:val="00862CB1"/>
    <w:rsid w:val="008636D4"/>
    <w:rsid w:val="00863B6C"/>
    <w:rsid w:val="00864AC6"/>
    <w:rsid w:val="00865728"/>
    <w:rsid w:val="00865EC4"/>
    <w:rsid w:val="0086668C"/>
    <w:rsid w:val="00866A04"/>
    <w:rsid w:val="00870734"/>
    <w:rsid w:val="00871244"/>
    <w:rsid w:val="00872349"/>
    <w:rsid w:val="00876B7F"/>
    <w:rsid w:val="00882D8A"/>
    <w:rsid w:val="0088378B"/>
    <w:rsid w:val="0088503B"/>
    <w:rsid w:val="008915D8"/>
    <w:rsid w:val="00891CA6"/>
    <w:rsid w:val="00893C4F"/>
    <w:rsid w:val="00893CA4"/>
    <w:rsid w:val="00895AA9"/>
    <w:rsid w:val="00895DBD"/>
    <w:rsid w:val="008A01B1"/>
    <w:rsid w:val="008A232F"/>
    <w:rsid w:val="008A3940"/>
    <w:rsid w:val="008A425E"/>
    <w:rsid w:val="008A458D"/>
    <w:rsid w:val="008A4E38"/>
    <w:rsid w:val="008A51F2"/>
    <w:rsid w:val="008A5781"/>
    <w:rsid w:val="008A6032"/>
    <w:rsid w:val="008B4555"/>
    <w:rsid w:val="008B6052"/>
    <w:rsid w:val="008B6788"/>
    <w:rsid w:val="008C0E72"/>
    <w:rsid w:val="008C1EA2"/>
    <w:rsid w:val="008C1F38"/>
    <w:rsid w:val="008C3D7F"/>
    <w:rsid w:val="008C5CBE"/>
    <w:rsid w:val="008D2B34"/>
    <w:rsid w:val="008D30E9"/>
    <w:rsid w:val="008D43CB"/>
    <w:rsid w:val="008D4EF9"/>
    <w:rsid w:val="008D5581"/>
    <w:rsid w:val="008D58A5"/>
    <w:rsid w:val="008E0926"/>
    <w:rsid w:val="008E1250"/>
    <w:rsid w:val="008E1F35"/>
    <w:rsid w:val="008E23A5"/>
    <w:rsid w:val="008E3E18"/>
    <w:rsid w:val="008E5A70"/>
    <w:rsid w:val="008E6D9B"/>
    <w:rsid w:val="008F08C6"/>
    <w:rsid w:val="008F0E2D"/>
    <w:rsid w:val="008F19AE"/>
    <w:rsid w:val="008F349C"/>
    <w:rsid w:val="008F66BA"/>
    <w:rsid w:val="00900501"/>
    <w:rsid w:val="00910D73"/>
    <w:rsid w:val="009122BD"/>
    <w:rsid w:val="00912572"/>
    <w:rsid w:val="00912B6B"/>
    <w:rsid w:val="00913191"/>
    <w:rsid w:val="00915AA7"/>
    <w:rsid w:val="00915DA7"/>
    <w:rsid w:val="00916316"/>
    <w:rsid w:val="00916CCE"/>
    <w:rsid w:val="00917033"/>
    <w:rsid w:val="00921BFB"/>
    <w:rsid w:val="009223C4"/>
    <w:rsid w:val="0092256E"/>
    <w:rsid w:val="00925561"/>
    <w:rsid w:val="0092569E"/>
    <w:rsid w:val="009265E2"/>
    <w:rsid w:val="00930AD7"/>
    <w:rsid w:val="00931C4B"/>
    <w:rsid w:val="00932BFF"/>
    <w:rsid w:val="009355CC"/>
    <w:rsid w:val="009362C4"/>
    <w:rsid w:val="009374B9"/>
    <w:rsid w:val="0093780B"/>
    <w:rsid w:val="009403CC"/>
    <w:rsid w:val="00940789"/>
    <w:rsid w:val="009407B4"/>
    <w:rsid w:val="00940AC5"/>
    <w:rsid w:val="009419A4"/>
    <w:rsid w:val="00942044"/>
    <w:rsid w:val="00944BBE"/>
    <w:rsid w:val="00945CDE"/>
    <w:rsid w:val="0094608A"/>
    <w:rsid w:val="00946A2B"/>
    <w:rsid w:val="00947484"/>
    <w:rsid w:val="0095070D"/>
    <w:rsid w:val="00951960"/>
    <w:rsid w:val="00953396"/>
    <w:rsid w:val="00953CA8"/>
    <w:rsid w:val="0095502D"/>
    <w:rsid w:val="00957789"/>
    <w:rsid w:val="009600E2"/>
    <w:rsid w:val="00960899"/>
    <w:rsid w:val="00962A24"/>
    <w:rsid w:val="00963040"/>
    <w:rsid w:val="00963CC0"/>
    <w:rsid w:val="00964BC4"/>
    <w:rsid w:val="00965B26"/>
    <w:rsid w:val="00970208"/>
    <w:rsid w:val="00970955"/>
    <w:rsid w:val="00971EC0"/>
    <w:rsid w:val="00974B39"/>
    <w:rsid w:val="009757E6"/>
    <w:rsid w:val="0097680C"/>
    <w:rsid w:val="00980ED0"/>
    <w:rsid w:val="009813CA"/>
    <w:rsid w:val="00981C36"/>
    <w:rsid w:val="00982DA4"/>
    <w:rsid w:val="009867D4"/>
    <w:rsid w:val="00986DA7"/>
    <w:rsid w:val="009917B1"/>
    <w:rsid w:val="009925FC"/>
    <w:rsid w:val="00992C75"/>
    <w:rsid w:val="00993252"/>
    <w:rsid w:val="009934C5"/>
    <w:rsid w:val="00997726"/>
    <w:rsid w:val="009A09E8"/>
    <w:rsid w:val="009A0E0C"/>
    <w:rsid w:val="009A0EA3"/>
    <w:rsid w:val="009A0F2D"/>
    <w:rsid w:val="009A144D"/>
    <w:rsid w:val="009A2DE0"/>
    <w:rsid w:val="009A3565"/>
    <w:rsid w:val="009A5136"/>
    <w:rsid w:val="009A5855"/>
    <w:rsid w:val="009A5AA5"/>
    <w:rsid w:val="009A61D9"/>
    <w:rsid w:val="009A664F"/>
    <w:rsid w:val="009A7534"/>
    <w:rsid w:val="009B30FB"/>
    <w:rsid w:val="009B3388"/>
    <w:rsid w:val="009B4344"/>
    <w:rsid w:val="009B6291"/>
    <w:rsid w:val="009C0A5A"/>
    <w:rsid w:val="009C3D1C"/>
    <w:rsid w:val="009C4ACD"/>
    <w:rsid w:val="009C652D"/>
    <w:rsid w:val="009C6656"/>
    <w:rsid w:val="009D4E23"/>
    <w:rsid w:val="009D6B02"/>
    <w:rsid w:val="009D6FC2"/>
    <w:rsid w:val="009D6FD1"/>
    <w:rsid w:val="009D7A2C"/>
    <w:rsid w:val="009E06B4"/>
    <w:rsid w:val="009E07B4"/>
    <w:rsid w:val="009E0D34"/>
    <w:rsid w:val="009E2185"/>
    <w:rsid w:val="009E27C4"/>
    <w:rsid w:val="009E637D"/>
    <w:rsid w:val="009E73AA"/>
    <w:rsid w:val="009F131C"/>
    <w:rsid w:val="009F2820"/>
    <w:rsid w:val="009F3072"/>
    <w:rsid w:val="009F7512"/>
    <w:rsid w:val="00A01F32"/>
    <w:rsid w:val="00A0424E"/>
    <w:rsid w:val="00A05707"/>
    <w:rsid w:val="00A06C51"/>
    <w:rsid w:val="00A108A3"/>
    <w:rsid w:val="00A11BA3"/>
    <w:rsid w:val="00A11DD9"/>
    <w:rsid w:val="00A11DE6"/>
    <w:rsid w:val="00A11E20"/>
    <w:rsid w:val="00A12991"/>
    <w:rsid w:val="00A13096"/>
    <w:rsid w:val="00A13131"/>
    <w:rsid w:val="00A13296"/>
    <w:rsid w:val="00A134E9"/>
    <w:rsid w:val="00A14190"/>
    <w:rsid w:val="00A1742B"/>
    <w:rsid w:val="00A1783C"/>
    <w:rsid w:val="00A203DB"/>
    <w:rsid w:val="00A20B84"/>
    <w:rsid w:val="00A2338C"/>
    <w:rsid w:val="00A3242E"/>
    <w:rsid w:val="00A3727F"/>
    <w:rsid w:val="00A410E6"/>
    <w:rsid w:val="00A41114"/>
    <w:rsid w:val="00A44379"/>
    <w:rsid w:val="00A443BA"/>
    <w:rsid w:val="00A4537D"/>
    <w:rsid w:val="00A5131B"/>
    <w:rsid w:val="00A517BF"/>
    <w:rsid w:val="00A53C5D"/>
    <w:rsid w:val="00A54EB2"/>
    <w:rsid w:val="00A565DC"/>
    <w:rsid w:val="00A57BE9"/>
    <w:rsid w:val="00A6191B"/>
    <w:rsid w:val="00A703FD"/>
    <w:rsid w:val="00A7254C"/>
    <w:rsid w:val="00A73966"/>
    <w:rsid w:val="00A76180"/>
    <w:rsid w:val="00A777DA"/>
    <w:rsid w:val="00A77FCC"/>
    <w:rsid w:val="00A82A7C"/>
    <w:rsid w:val="00A8303E"/>
    <w:rsid w:val="00A873CE"/>
    <w:rsid w:val="00A87BF1"/>
    <w:rsid w:val="00A90041"/>
    <w:rsid w:val="00A90170"/>
    <w:rsid w:val="00A953A1"/>
    <w:rsid w:val="00AA0F96"/>
    <w:rsid w:val="00AA1428"/>
    <w:rsid w:val="00AA1647"/>
    <w:rsid w:val="00AA2059"/>
    <w:rsid w:val="00AA2E72"/>
    <w:rsid w:val="00AA2E97"/>
    <w:rsid w:val="00AA2F1B"/>
    <w:rsid w:val="00AA39F8"/>
    <w:rsid w:val="00AA620D"/>
    <w:rsid w:val="00AA7D5E"/>
    <w:rsid w:val="00AB048C"/>
    <w:rsid w:val="00AB45CA"/>
    <w:rsid w:val="00AB606E"/>
    <w:rsid w:val="00AB69E8"/>
    <w:rsid w:val="00AC013A"/>
    <w:rsid w:val="00AC0C7E"/>
    <w:rsid w:val="00AC1549"/>
    <w:rsid w:val="00AC1CB4"/>
    <w:rsid w:val="00AC1F8A"/>
    <w:rsid w:val="00AC21E6"/>
    <w:rsid w:val="00AC39D9"/>
    <w:rsid w:val="00AC4166"/>
    <w:rsid w:val="00AC59A8"/>
    <w:rsid w:val="00AD0B02"/>
    <w:rsid w:val="00AD2EE9"/>
    <w:rsid w:val="00AD46BF"/>
    <w:rsid w:val="00AD4B91"/>
    <w:rsid w:val="00AD6012"/>
    <w:rsid w:val="00AE0E32"/>
    <w:rsid w:val="00AE1267"/>
    <w:rsid w:val="00AE2890"/>
    <w:rsid w:val="00AE5919"/>
    <w:rsid w:val="00AE5932"/>
    <w:rsid w:val="00AE7018"/>
    <w:rsid w:val="00AF0ACA"/>
    <w:rsid w:val="00AF1DED"/>
    <w:rsid w:val="00AF202B"/>
    <w:rsid w:val="00AF2EBA"/>
    <w:rsid w:val="00AF3074"/>
    <w:rsid w:val="00B00E92"/>
    <w:rsid w:val="00B0441A"/>
    <w:rsid w:val="00B064AD"/>
    <w:rsid w:val="00B07743"/>
    <w:rsid w:val="00B13B92"/>
    <w:rsid w:val="00B1556A"/>
    <w:rsid w:val="00B1569E"/>
    <w:rsid w:val="00B156A9"/>
    <w:rsid w:val="00B15ED0"/>
    <w:rsid w:val="00B21585"/>
    <w:rsid w:val="00B21EF3"/>
    <w:rsid w:val="00B242E8"/>
    <w:rsid w:val="00B250F2"/>
    <w:rsid w:val="00B32849"/>
    <w:rsid w:val="00B33206"/>
    <w:rsid w:val="00B33C90"/>
    <w:rsid w:val="00B340B2"/>
    <w:rsid w:val="00B3516F"/>
    <w:rsid w:val="00B3530D"/>
    <w:rsid w:val="00B3631B"/>
    <w:rsid w:val="00B37548"/>
    <w:rsid w:val="00B37EFB"/>
    <w:rsid w:val="00B40408"/>
    <w:rsid w:val="00B41706"/>
    <w:rsid w:val="00B43C37"/>
    <w:rsid w:val="00B44881"/>
    <w:rsid w:val="00B45414"/>
    <w:rsid w:val="00B45DCA"/>
    <w:rsid w:val="00B47250"/>
    <w:rsid w:val="00B474DA"/>
    <w:rsid w:val="00B47E29"/>
    <w:rsid w:val="00B503B0"/>
    <w:rsid w:val="00B5760D"/>
    <w:rsid w:val="00B618F6"/>
    <w:rsid w:val="00B62E0C"/>
    <w:rsid w:val="00B64AB6"/>
    <w:rsid w:val="00B65F22"/>
    <w:rsid w:val="00B66197"/>
    <w:rsid w:val="00B663C3"/>
    <w:rsid w:val="00B72B97"/>
    <w:rsid w:val="00B7413D"/>
    <w:rsid w:val="00B76942"/>
    <w:rsid w:val="00B8181E"/>
    <w:rsid w:val="00B82FAD"/>
    <w:rsid w:val="00B86F11"/>
    <w:rsid w:val="00B90F83"/>
    <w:rsid w:val="00B96CE6"/>
    <w:rsid w:val="00BA05EF"/>
    <w:rsid w:val="00BA0905"/>
    <w:rsid w:val="00BA3565"/>
    <w:rsid w:val="00BA6F25"/>
    <w:rsid w:val="00BB2373"/>
    <w:rsid w:val="00BB2EED"/>
    <w:rsid w:val="00BB31F0"/>
    <w:rsid w:val="00BB4C27"/>
    <w:rsid w:val="00BB4C95"/>
    <w:rsid w:val="00BB626A"/>
    <w:rsid w:val="00BB628B"/>
    <w:rsid w:val="00BB64FB"/>
    <w:rsid w:val="00BB683A"/>
    <w:rsid w:val="00BB7059"/>
    <w:rsid w:val="00BC205F"/>
    <w:rsid w:val="00BC25E3"/>
    <w:rsid w:val="00BC35BA"/>
    <w:rsid w:val="00BC5433"/>
    <w:rsid w:val="00BC58CE"/>
    <w:rsid w:val="00BC5B50"/>
    <w:rsid w:val="00BD173E"/>
    <w:rsid w:val="00BD3DBB"/>
    <w:rsid w:val="00BD3E4C"/>
    <w:rsid w:val="00BD653B"/>
    <w:rsid w:val="00BE2A20"/>
    <w:rsid w:val="00BE3343"/>
    <w:rsid w:val="00BF34B7"/>
    <w:rsid w:val="00BF4124"/>
    <w:rsid w:val="00BF4E88"/>
    <w:rsid w:val="00BF5904"/>
    <w:rsid w:val="00BF713A"/>
    <w:rsid w:val="00C00573"/>
    <w:rsid w:val="00C015EA"/>
    <w:rsid w:val="00C01974"/>
    <w:rsid w:val="00C01F14"/>
    <w:rsid w:val="00C023B5"/>
    <w:rsid w:val="00C041F6"/>
    <w:rsid w:val="00C11AC3"/>
    <w:rsid w:val="00C12C6E"/>
    <w:rsid w:val="00C148C3"/>
    <w:rsid w:val="00C15A78"/>
    <w:rsid w:val="00C17CD1"/>
    <w:rsid w:val="00C17FC7"/>
    <w:rsid w:val="00C2034D"/>
    <w:rsid w:val="00C21025"/>
    <w:rsid w:val="00C22F80"/>
    <w:rsid w:val="00C2331E"/>
    <w:rsid w:val="00C23E6F"/>
    <w:rsid w:val="00C24699"/>
    <w:rsid w:val="00C266A1"/>
    <w:rsid w:val="00C309EF"/>
    <w:rsid w:val="00C30C81"/>
    <w:rsid w:val="00C31130"/>
    <w:rsid w:val="00C3123C"/>
    <w:rsid w:val="00C34906"/>
    <w:rsid w:val="00C350E1"/>
    <w:rsid w:val="00C357AC"/>
    <w:rsid w:val="00C35E8A"/>
    <w:rsid w:val="00C3619C"/>
    <w:rsid w:val="00C366C7"/>
    <w:rsid w:val="00C40A17"/>
    <w:rsid w:val="00C40BFE"/>
    <w:rsid w:val="00C4337E"/>
    <w:rsid w:val="00C461E9"/>
    <w:rsid w:val="00C4628E"/>
    <w:rsid w:val="00C47328"/>
    <w:rsid w:val="00C527F7"/>
    <w:rsid w:val="00C537F6"/>
    <w:rsid w:val="00C57933"/>
    <w:rsid w:val="00C57D3F"/>
    <w:rsid w:val="00C60BBF"/>
    <w:rsid w:val="00C61273"/>
    <w:rsid w:val="00C6485C"/>
    <w:rsid w:val="00C6619B"/>
    <w:rsid w:val="00C67E27"/>
    <w:rsid w:val="00C7196F"/>
    <w:rsid w:val="00C73DFD"/>
    <w:rsid w:val="00C740DB"/>
    <w:rsid w:val="00C74D07"/>
    <w:rsid w:val="00C770FA"/>
    <w:rsid w:val="00C80648"/>
    <w:rsid w:val="00C80D13"/>
    <w:rsid w:val="00C86599"/>
    <w:rsid w:val="00C872DB"/>
    <w:rsid w:val="00C93684"/>
    <w:rsid w:val="00C93772"/>
    <w:rsid w:val="00C96FA7"/>
    <w:rsid w:val="00CA1261"/>
    <w:rsid w:val="00CA24B3"/>
    <w:rsid w:val="00CA2650"/>
    <w:rsid w:val="00CA427E"/>
    <w:rsid w:val="00CA5E56"/>
    <w:rsid w:val="00CA68BE"/>
    <w:rsid w:val="00CA7AE0"/>
    <w:rsid w:val="00CB02F4"/>
    <w:rsid w:val="00CB2F58"/>
    <w:rsid w:val="00CB3661"/>
    <w:rsid w:val="00CB54E0"/>
    <w:rsid w:val="00CB60B8"/>
    <w:rsid w:val="00CB68A8"/>
    <w:rsid w:val="00CC0852"/>
    <w:rsid w:val="00CC0938"/>
    <w:rsid w:val="00CC141C"/>
    <w:rsid w:val="00CC479C"/>
    <w:rsid w:val="00CC7ED3"/>
    <w:rsid w:val="00CD3862"/>
    <w:rsid w:val="00CD45A9"/>
    <w:rsid w:val="00CD554F"/>
    <w:rsid w:val="00CD70CA"/>
    <w:rsid w:val="00CE0F44"/>
    <w:rsid w:val="00CE154D"/>
    <w:rsid w:val="00CE19D6"/>
    <w:rsid w:val="00CE4152"/>
    <w:rsid w:val="00CE57E2"/>
    <w:rsid w:val="00CE5F00"/>
    <w:rsid w:val="00CE6A7F"/>
    <w:rsid w:val="00CE72B7"/>
    <w:rsid w:val="00CF01B5"/>
    <w:rsid w:val="00CF1A26"/>
    <w:rsid w:val="00CF47EE"/>
    <w:rsid w:val="00CF4A5F"/>
    <w:rsid w:val="00CF5D03"/>
    <w:rsid w:val="00CF5ED0"/>
    <w:rsid w:val="00CF6157"/>
    <w:rsid w:val="00CF642C"/>
    <w:rsid w:val="00CF7228"/>
    <w:rsid w:val="00D01643"/>
    <w:rsid w:val="00D01CD4"/>
    <w:rsid w:val="00D020D4"/>
    <w:rsid w:val="00D02E6E"/>
    <w:rsid w:val="00D032E2"/>
    <w:rsid w:val="00D03FFE"/>
    <w:rsid w:val="00D04FB7"/>
    <w:rsid w:val="00D10E2F"/>
    <w:rsid w:val="00D11615"/>
    <w:rsid w:val="00D128C6"/>
    <w:rsid w:val="00D136D1"/>
    <w:rsid w:val="00D139E0"/>
    <w:rsid w:val="00D14439"/>
    <w:rsid w:val="00D14B03"/>
    <w:rsid w:val="00D1653C"/>
    <w:rsid w:val="00D2109D"/>
    <w:rsid w:val="00D22BF4"/>
    <w:rsid w:val="00D233F9"/>
    <w:rsid w:val="00D23D5B"/>
    <w:rsid w:val="00D24082"/>
    <w:rsid w:val="00D32259"/>
    <w:rsid w:val="00D33088"/>
    <w:rsid w:val="00D338D3"/>
    <w:rsid w:val="00D34349"/>
    <w:rsid w:val="00D35865"/>
    <w:rsid w:val="00D41FF6"/>
    <w:rsid w:val="00D451EA"/>
    <w:rsid w:val="00D45B10"/>
    <w:rsid w:val="00D47FAF"/>
    <w:rsid w:val="00D5162F"/>
    <w:rsid w:val="00D518CC"/>
    <w:rsid w:val="00D540DA"/>
    <w:rsid w:val="00D54366"/>
    <w:rsid w:val="00D544CC"/>
    <w:rsid w:val="00D54929"/>
    <w:rsid w:val="00D562CB"/>
    <w:rsid w:val="00D56FC7"/>
    <w:rsid w:val="00D600A5"/>
    <w:rsid w:val="00D61E06"/>
    <w:rsid w:val="00D6240A"/>
    <w:rsid w:val="00D62C13"/>
    <w:rsid w:val="00D63056"/>
    <w:rsid w:val="00D65CAF"/>
    <w:rsid w:val="00D67FF9"/>
    <w:rsid w:val="00D713C8"/>
    <w:rsid w:val="00D71B44"/>
    <w:rsid w:val="00D7239D"/>
    <w:rsid w:val="00D73B22"/>
    <w:rsid w:val="00D76442"/>
    <w:rsid w:val="00D76E55"/>
    <w:rsid w:val="00D8428C"/>
    <w:rsid w:val="00D84C94"/>
    <w:rsid w:val="00D85937"/>
    <w:rsid w:val="00D85FB1"/>
    <w:rsid w:val="00D87D9C"/>
    <w:rsid w:val="00D90826"/>
    <w:rsid w:val="00D92AB6"/>
    <w:rsid w:val="00D950B6"/>
    <w:rsid w:val="00D9658E"/>
    <w:rsid w:val="00D97398"/>
    <w:rsid w:val="00DA00E6"/>
    <w:rsid w:val="00DA031D"/>
    <w:rsid w:val="00DA0B3B"/>
    <w:rsid w:val="00DA1935"/>
    <w:rsid w:val="00DA2D91"/>
    <w:rsid w:val="00DA2DC1"/>
    <w:rsid w:val="00DA3117"/>
    <w:rsid w:val="00DA395E"/>
    <w:rsid w:val="00DA3EF2"/>
    <w:rsid w:val="00DA555E"/>
    <w:rsid w:val="00DA58AA"/>
    <w:rsid w:val="00DA6109"/>
    <w:rsid w:val="00DA65D1"/>
    <w:rsid w:val="00DA6968"/>
    <w:rsid w:val="00DA7B5C"/>
    <w:rsid w:val="00DB2732"/>
    <w:rsid w:val="00DB2F62"/>
    <w:rsid w:val="00DB3BB5"/>
    <w:rsid w:val="00DB57AB"/>
    <w:rsid w:val="00DB71F1"/>
    <w:rsid w:val="00DB7BCD"/>
    <w:rsid w:val="00DC0388"/>
    <w:rsid w:val="00DC25A3"/>
    <w:rsid w:val="00DC2DDC"/>
    <w:rsid w:val="00DC30BB"/>
    <w:rsid w:val="00DC3424"/>
    <w:rsid w:val="00DC6D32"/>
    <w:rsid w:val="00DD0EBF"/>
    <w:rsid w:val="00DD2621"/>
    <w:rsid w:val="00DD2E05"/>
    <w:rsid w:val="00DD34FA"/>
    <w:rsid w:val="00DD4C47"/>
    <w:rsid w:val="00DD5B8D"/>
    <w:rsid w:val="00DD608B"/>
    <w:rsid w:val="00DD63F5"/>
    <w:rsid w:val="00DE05E5"/>
    <w:rsid w:val="00DE241F"/>
    <w:rsid w:val="00DE468F"/>
    <w:rsid w:val="00DE482A"/>
    <w:rsid w:val="00DE4901"/>
    <w:rsid w:val="00DF03A5"/>
    <w:rsid w:val="00DF0D3A"/>
    <w:rsid w:val="00DF10D3"/>
    <w:rsid w:val="00DF31F8"/>
    <w:rsid w:val="00DF7233"/>
    <w:rsid w:val="00E00B05"/>
    <w:rsid w:val="00E01EAF"/>
    <w:rsid w:val="00E02688"/>
    <w:rsid w:val="00E027CF"/>
    <w:rsid w:val="00E0689B"/>
    <w:rsid w:val="00E07044"/>
    <w:rsid w:val="00E103B8"/>
    <w:rsid w:val="00E1279D"/>
    <w:rsid w:val="00E13B00"/>
    <w:rsid w:val="00E14BCA"/>
    <w:rsid w:val="00E150F5"/>
    <w:rsid w:val="00E15CE0"/>
    <w:rsid w:val="00E16616"/>
    <w:rsid w:val="00E17118"/>
    <w:rsid w:val="00E17266"/>
    <w:rsid w:val="00E1787F"/>
    <w:rsid w:val="00E179EB"/>
    <w:rsid w:val="00E2012F"/>
    <w:rsid w:val="00E21063"/>
    <w:rsid w:val="00E21BD2"/>
    <w:rsid w:val="00E251AB"/>
    <w:rsid w:val="00E3124F"/>
    <w:rsid w:val="00E3228E"/>
    <w:rsid w:val="00E34721"/>
    <w:rsid w:val="00E37098"/>
    <w:rsid w:val="00E3731C"/>
    <w:rsid w:val="00E373EB"/>
    <w:rsid w:val="00E4066A"/>
    <w:rsid w:val="00E4155E"/>
    <w:rsid w:val="00E41D93"/>
    <w:rsid w:val="00E42C30"/>
    <w:rsid w:val="00E43CD9"/>
    <w:rsid w:val="00E447E6"/>
    <w:rsid w:val="00E46F86"/>
    <w:rsid w:val="00E52D24"/>
    <w:rsid w:val="00E5391D"/>
    <w:rsid w:val="00E53F9F"/>
    <w:rsid w:val="00E5536C"/>
    <w:rsid w:val="00E55983"/>
    <w:rsid w:val="00E564E2"/>
    <w:rsid w:val="00E56F3E"/>
    <w:rsid w:val="00E608EE"/>
    <w:rsid w:val="00E649F7"/>
    <w:rsid w:val="00E65BC2"/>
    <w:rsid w:val="00E71E49"/>
    <w:rsid w:val="00E72211"/>
    <w:rsid w:val="00E72688"/>
    <w:rsid w:val="00E73270"/>
    <w:rsid w:val="00E748B3"/>
    <w:rsid w:val="00E75B7E"/>
    <w:rsid w:val="00E75C66"/>
    <w:rsid w:val="00E811C7"/>
    <w:rsid w:val="00E815C6"/>
    <w:rsid w:val="00E81E5B"/>
    <w:rsid w:val="00E8358A"/>
    <w:rsid w:val="00E86F79"/>
    <w:rsid w:val="00E92A56"/>
    <w:rsid w:val="00E936DB"/>
    <w:rsid w:val="00E964E1"/>
    <w:rsid w:val="00E97393"/>
    <w:rsid w:val="00EA2C03"/>
    <w:rsid w:val="00EA3AAC"/>
    <w:rsid w:val="00EA424C"/>
    <w:rsid w:val="00EA6960"/>
    <w:rsid w:val="00EA6AB7"/>
    <w:rsid w:val="00EA7261"/>
    <w:rsid w:val="00EB0966"/>
    <w:rsid w:val="00EB0E71"/>
    <w:rsid w:val="00EB4060"/>
    <w:rsid w:val="00EB5175"/>
    <w:rsid w:val="00EC4722"/>
    <w:rsid w:val="00EC4747"/>
    <w:rsid w:val="00EC5526"/>
    <w:rsid w:val="00EC79CE"/>
    <w:rsid w:val="00EC7FCF"/>
    <w:rsid w:val="00ED1B2E"/>
    <w:rsid w:val="00ED2392"/>
    <w:rsid w:val="00ED28D8"/>
    <w:rsid w:val="00ED3340"/>
    <w:rsid w:val="00ED4E54"/>
    <w:rsid w:val="00ED568F"/>
    <w:rsid w:val="00ED68F1"/>
    <w:rsid w:val="00ED746F"/>
    <w:rsid w:val="00ED7758"/>
    <w:rsid w:val="00EE2744"/>
    <w:rsid w:val="00EE32AF"/>
    <w:rsid w:val="00EE5241"/>
    <w:rsid w:val="00EE5822"/>
    <w:rsid w:val="00EF2070"/>
    <w:rsid w:val="00EF2F91"/>
    <w:rsid w:val="00EF4642"/>
    <w:rsid w:val="00EF49B5"/>
    <w:rsid w:val="00EF50BA"/>
    <w:rsid w:val="00EF60A0"/>
    <w:rsid w:val="00EF6C72"/>
    <w:rsid w:val="00EF7F85"/>
    <w:rsid w:val="00F03878"/>
    <w:rsid w:val="00F04B45"/>
    <w:rsid w:val="00F05D0D"/>
    <w:rsid w:val="00F0772B"/>
    <w:rsid w:val="00F1258B"/>
    <w:rsid w:val="00F12969"/>
    <w:rsid w:val="00F12F65"/>
    <w:rsid w:val="00F131C2"/>
    <w:rsid w:val="00F144F2"/>
    <w:rsid w:val="00F14876"/>
    <w:rsid w:val="00F15AC7"/>
    <w:rsid w:val="00F16605"/>
    <w:rsid w:val="00F17A9D"/>
    <w:rsid w:val="00F17DF1"/>
    <w:rsid w:val="00F242C7"/>
    <w:rsid w:val="00F31DF7"/>
    <w:rsid w:val="00F322B8"/>
    <w:rsid w:val="00F33257"/>
    <w:rsid w:val="00F33720"/>
    <w:rsid w:val="00F3419E"/>
    <w:rsid w:val="00F353AF"/>
    <w:rsid w:val="00F36EB4"/>
    <w:rsid w:val="00F41223"/>
    <w:rsid w:val="00F4160E"/>
    <w:rsid w:val="00F41D70"/>
    <w:rsid w:val="00F44507"/>
    <w:rsid w:val="00F473E9"/>
    <w:rsid w:val="00F52767"/>
    <w:rsid w:val="00F54B5B"/>
    <w:rsid w:val="00F55DAE"/>
    <w:rsid w:val="00F6281D"/>
    <w:rsid w:val="00F64E0E"/>
    <w:rsid w:val="00F675DE"/>
    <w:rsid w:val="00F67A3D"/>
    <w:rsid w:val="00F70A66"/>
    <w:rsid w:val="00F70E0D"/>
    <w:rsid w:val="00F72EFF"/>
    <w:rsid w:val="00F7555E"/>
    <w:rsid w:val="00F75BC6"/>
    <w:rsid w:val="00F75FFA"/>
    <w:rsid w:val="00F778C7"/>
    <w:rsid w:val="00F80879"/>
    <w:rsid w:val="00F827C2"/>
    <w:rsid w:val="00F83D41"/>
    <w:rsid w:val="00F84EDB"/>
    <w:rsid w:val="00F85941"/>
    <w:rsid w:val="00F91A08"/>
    <w:rsid w:val="00F924A9"/>
    <w:rsid w:val="00F96A5B"/>
    <w:rsid w:val="00FA1AAB"/>
    <w:rsid w:val="00FA41F3"/>
    <w:rsid w:val="00FB00A4"/>
    <w:rsid w:val="00FB4169"/>
    <w:rsid w:val="00FB72EB"/>
    <w:rsid w:val="00FB7616"/>
    <w:rsid w:val="00FC120A"/>
    <w:rsid w:val="00FC2A34"/>
    <w:rsid w:val="00FC4282"/>
    <w:rsid w:val="00FC6F77"/>
    <w:rsid w:val="00FC7AEC"/>
    <w:rsid w:val="00FD06F6"/>
    <w:rsid w:val="00FD1394"/>
    <w:rsid w:val="00FD3A13"/>
    <w:rsid w:val="00FD3BD9"/>
    <w:rsid w:val="00FD4D36"/>
    <w:rsid w:val="00FE0645"/>
    <w:rsid w:val="00FE66D1"/>
    <w:rsid w:val="00FE66F2"/>
    <w:rsid w:val="00FE7590"/>
    <w:rsid w:val="00FF2B13"/>
    <w:rsid w:val="00FF36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69f"/>
    </o:shapedefaults>
    <o:shapelayout v:ext="edit">
      <o:idmap v:ext="edit" data="1"/>
    </o:shapelayout>
  </w:shapeDefaults>
  <w:decimalSymbol w:val="."/>
  <w:listSeparator w:val=","/>
  <w14:docId w14:val="1A894301"/>
  <w15:chartTrackingRefBased/>
  <w15:docId w15:val="{D95264F2-2CB8-464D-A439-BCC73ECF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5AA7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323E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B39"/>
    <w:rPr>
      <w:color w:val="0000FF"/>
      <w:u w:val="single"/>
    </w:rPr>
  </w:style>
  <w:style w:type="paragraph" w:styleId="a4">
    <w:name w:val="Body Text"/>
    <w:basedOn w:val="a"/>
    <w:link w:val="a5"/>
    <w:rsid w:val="00974B39"/>
    <w:pPr>
      <w:suppressAutoHyphens/>
      <w:spacing w:line="480" w:lineRule="exact"/>
      <w:jc w:val="center"/>
    </w:pPr>
    <w:rPr>
      <w:rFonts w:ascii="標楷體" w:eastAsia="標楷體" w:hAnsi="標楷體" w:cs="標楷體"/>
      <w:b/>
      <w:bCs/>
      <w:kern w:val="1"/>
      <w:sz w:val="30"/>
      <w:szCs w:val="24"/>
    </w:rPr>
  </w:style>
  <w:style w:type="character" w:customStyle="1" w:styleId="a5">
    <w:name w:val="本文 字元"/>
    <w:link w:val="a4"/>
    <w:rsid w:val="00974B39"/>
    <w:rPr>
      <w:rFonts w:ascii="標楷體" w:eastAsia="標楷體" w:hAnsi="標楷體" w:cs="標楷體"/>
      <w:b/>
      <w:bCs/>
      <w:kern w:val="1"/>
      <w:sz w:val="30"/>
      <w:szCs w:val="24"/>
    </w:rPr>
  </w:style>
  <w:style w:type="paragraph" w:customStyle="1" w:styleId="21">
    <w:name w:val="流程2"/>
    <w:basedOn w:val="a"/>
    <w:rsid w:val="00086B9A"/>
    <w:pPr>
      <w:suppressAutoHyphens/>
      <w:jc w:val="center"/>
    </w:pPr>
    <w:rPr>
      <w:rFonts w:ascii="標楷體" w:eastAsia="標楷體" w:hAnsi="標楷體" w:cs="標楷體"/>
      <w:b/>
      <w:bCs/>
      <w:kern w:val="1"/>
      <w:sz w:val="40"/>
      <w:szCs w:val="24"/>
    </w:rPr>
  </w:style>
  <w:style w:type="paragraph" w:styleId="a6">
    <w:name w:val="footer"/>
    <w:basedOn w:val="a"/>
    <w:link w:val="a7"/>
    <w:uiPriority w:val="99"/>
    <w:rsid w:val="00086B9A"/>
    <w:pPr>
      <w:tabs>
        <w:tab w:val="center" w:pos="4153"/>
        <w:tab w:val="right" w:pos="8306"/>
      </w:tabs>
      <w:suppressAutoHyphens/>
      <w:snapToGrid w:val="0"/>
    </w:pPr>
    <w:rPr>
      <w:rFonts w:ascii="Times New Roman" w:hAnsi="Times New Roman"/>
      <w:kern w:val="1"/>
      <w:sz w:val="20"/>
      <w:szCs w:val="20"/>
    </w:rPr>
  </w:style>
  <w:style w:type="character" w:customStyle="1" w:styleId="a7">
    <w:name w:val="頁尾 字元"/>
    <w:link w:val="a6"/>
    <w:uiPriority w:val="99"/>
    <w:rsid w:val="00086B9A"/>
    <w:rPr>
      <w:rFonts w:ascii="Times New Roman" w:eastAsia="新細明體" w:hAnsi="Times New Roman" w:cs="Times New Roman"/>
      <w:kern w:val="1"/>
      <w:sz w:val="20"/>
      <w:szCs w:val="20"/>
    </w:rPr>
  </w:style>
  <w:style w:type="character" w:styleId="a8">
    <w:name w:val="page number"/>
    <w:basedOn w:val="a0"/>
    <w:rsid w:val="00086B9A"/>
  </w:style>
  <w:style w:type="paragraph" w:customStyle="1" w:styleId="C">
    <w:name w:val="樣式C"/>
    <w:basedOn w:val="a"/>
    <w:rsid w:val="00086B9A"/>
    <w:pPr>
      <w:suppressAutoHyphens/>
      <w:jc w:val="center"/>
    </w:pPr>
    <w:rPr>
      <w:rFonts w:ascii="標楷體" w:eastAsia="標楷體" w:hAnsi="標楷體" w:cs="標楷體"/>
      <w:b/>
      <w:bCs/>
      <w:kern w:val="1"/>
      <w:sz w:val="40"/>
      <w:szCs w:val="24"/>
    </w:rPr>
  </w:style>
  <w:style w:type="paragraph" w:customStyle="1" w:styleId="a9">
    <w:name w:val="標題一"/>
    <w:basedOn w:val="a"/>
    <w:rsid w:val="00086B9A"/>
    <w:pPr>
      <w:suppressAutoHyphens/>
      <w:spacing w:after="140"/>
      <w:jc w:val="center"/>
    </w:pPr>
    <w:rPr>
      <w:rFonts w:ascii="Times New Roman" w:eastAsia="標楷體" w:hAnsi="Times New Roman"/>
      <w:b/>
      <w:kern w:val="1"/>
      <w:sz w:val="36"/>
      <w:szCs w:val="24"/>
    </w:rPr>
  </w:style>
  <w:style w:type="paragraph" w:customStyle="1" w:styleId="aa">
    <w:name w:val="樣式三"/>
    <w:basedOn w:val="a"/>
    <w:rsid w:val="00086B9A"/>
    <w:pPr>
      <w:suppressAutoHyphens/>
      <w:jc w:val="center"/>
    </w:pPr>
    <w:rPr>
      <w:rFonts w:ascii="標楷體" w:eastAsia="標楷體" w:hAnsi="標楷體" w:cs="標楷體"/>
      <w:b/>
      <w:bCs/>
      <w:kern w:val="1"/>
      <w:sz w:val="40"/>
      <w:szCs w:val="24"/>
    </w:rPr>
  </w:style>
  <w:style w:type="character" w:customStyle="1" w:styleId="WW8Num1z0">
    <w:name w:val="WW8Num1z0"/>
    <w:rsid w:val="00086B9A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086B9A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086B9A"/>
    <w:rPr>
      <w:rFonts w:cs="標楷體" w:hint="default"/>
    </w:rPr>
  </w:style>
  <w:style w:type="character" w:customStyle="1" w:styleId="WW8Num4z0">
    <w:name w:val="WW8Num4z0"/>
    <w:rsid w:val="00086B9A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086B9A"/>
    <w:rPr>
      <w:rFonts w:cs="標楷體" w:hint="default"/>
    </w:rPr>
  </w:style>
  <w:style w:type="character" w:customStyle="1" w:styleId="WW8Num6z0">
    <w:name w:val="WW8Num6z0"/>
    <w:rsid w:val="00086B9A"/>
    <w:rPr>
      <w:rFonts w:ascii="新細明體" w:hAnsi="新細明體" w:cs="Times New Roman" w:hint="eastAsia"/>
    </w:rPr>
  </w:style>
  <w:style w:type="character" w:customStyle="1" w:styleId="WW8Num7z0">
    <w:name w:val="WW8Num7z0"/>
    <w:rsid w:val="00086B9A"/>
  </w:style>
  <w:style w:type="character" w:customStyle="1" w:styleId="WW8Num7z1">
    <w:name w:val="WW8Num7z1"/>
    <w:rsid w:val="00086B9A"/>
  </w:style>
  <w:style w:type="character" w:customStyle="1" w:styleId="WW8Num7z2">
    <w:name w:val="WW8Num7z2"/>
    <w:rsid w:val="00086B9A"/>
  </w:style>
  <w:style w:type="character" w:customStyle="1" w:styleId="WW8Num7z3">
    <w:name w:val="WW8Num7z3"/>
    <w:rsid w:val="00086B9A"/>
  </w:style>
  <w:style w:type="character" w:customStyle="1" w:styleId="WW8Num7z4">
    <w:name w:val="WW8Num7z4"/>
    <w:rsid w:val="00086B9A"/>
  </w:style>
  <w:style w:type="character" w:customStyle="1" w:styleId="WW8Num7z5">
    <w:name w:val="WW8Num7z5"/>
    <w:rsid w:val="00086B9A"/>
  </w:style>
  <w:style w:type="character" w:customStyle="1" w:styleId="WW8Num7z6">
    <w:name w:val="WW8Num7z6"/>
    <w:rsid w:val="00086B9A"/>
  </w:style>
  <w:style w:type="character" w:customStyle="1" w:styleId="WW8Num7z7">
    <w:name w:val="WW8Num7z7"/>
    <w:rsid w:val="00086B9A"/>
  </w:style>
  <w:style w:type="character" w:customStyle="1" w:styleId="WW8Num7z8">
    <w:name w:val="WW8Num7z8"/>
    <w:rsid w:val="00086B9A"/>
  </w:style>
  <w:style w:type="character" w:customStyle="1" w:styleId="WW8Num1z1">
    <w:name w:val="WW8Num1z1"/>
    <w:rsid w:val="00086B9A"/>
    <w:rPr>
      <w:rFonts w:ascii="Wingdings" w:hAnsi="Wingdings" w:cs="Wingdings" w:hint="default"/>
    </w:rPr>
  </w:style>
  <w:style w:type="character" w:customStyle="1" w:styleId="WW8Num2z1">
    <w:name w:val="WW8Num2z1"/>
    <w:rsid w:val="00086B9A"/>
  </w:style>
  <w:style w:type="character" w:customStyle="1" w:styleId="WW8Num2z2">
    <w:name w:val="WW8Num2z2"/>
    <w:rsid w:val="00086B9A"/>
  </w:style>
  <w:style w:type="character" w:customStyle="1" w:styleId="WW8Num2z3">
    <w:name w:val="WW8Num2z3"/>
    <w:rsid w:val="00086B9A"/>
  </w:style>
  <w:style w:type="character" w:customStyle="1" w:styleId="WW8Num2z4">
    <w:name w:val="WW8Num2z4"/>
    <w:rsid w:val="00086B9A"/>
  </w:style>
  <w:style w:type="character" w:customStyle="1" w:styleId="WW8Num2z5">
    <w:name w:val="WW8Num2z5"/>
    <w:rsid w:val="00086B9A"/>
  </w:style>
  <w:style w:type="character" w:customStyle="1" w:styleId="WW8Num2z6">
    <w:name w:val="WW8Num2z6"/>
    <w:rsid w:val="00086B9A"/>
  </w:style>
  <w:style w:type="character" w:customStyle="1" w:styleId="WW8Num2z7">
    <w:name w:val="WW8Num2z7"/>
    <w:rsid w:val="00086B9A"/>
  </w:style>
  <w:style w:type="character" w:customStyle="1" w:styleId="WW8Num2z8">
    <w:name w:val="WW8Num2z8"/>
    <w:rsid w:val="00086B9A"/>
  </w:style>
  <w:style w:type="character" w:customStyle="1" w:styleId="WW8Num3z1">
    <w:name w:val="WW8Num3z1"/>
    <w:rsid w:val="00086B9A"/>
  </w:style>
  <w:style w:type="character" w:customStyle="1" w:styleId="WW8Num3z2">
    <w:name w:val="WW8Num3z2"/>
    <w:rsid w:val="00086B9A"/>
  </w:style>
  <w:style w:type="character" w:customStyle="1" w:styleId="WW8Num3z3">
    <w:name w:val="WW8Num3z3"/>
    <w:rsid w:val="00086B9A"/>
  </w:style>
  <w:style w:type="character" w:customStyle="1" w:styleId="WW8Num3z4">
    <w:name w:val="WW8Num3z4"/>
    <w:rsid w:val="00086B9A"/>
  </w:style>
  <w:style w:type="character" w:customStyle="1" w:styleId="WW8Num3z5">
    <w:name w:val="WW8Num3z5"/>
    <w:rsid w:val="00086B9A"/>
  </w:style>
  <w:style w:type="character" w:customStyle="1" w:styleId="WW8Num3z6">
    <w:name w:val="WW8Num3z6"/>
    <w:rsid w:val="00086B9A"/>
  </w:style>
  <w:style w:type="character" w:customStyle="1" w:styleId="WW8Num3z7">
    <w:name w:val="WW8Num3z7"/>
    <w:rsid w:val="00086B9A"/>
  </w:style>
  <w:style w:type="character" w:customStyle="1" w:styleId="WW8Num3z8">
    <w:name w:val="WW8Num3z8"/>
    <w:rsid w:val="00086B9A"/>
  </w:style>
  <w:style w:type="character" w:customStyle="1" w:styleId="WW8Num4z1">
    <w:name w:val="WW8Num4z1"/>
    <w:rsid w:val="00086B9A"/>
  </w:style>
  <w:style w:type="character" w:customStyle="1" w:styleId="WW8Num4z2">
    <w:name w:val="WW8Num4z2"/>
    <w:rsid w:val="00086B9A"/>
  </w:style>
  <w:style w:type="character" w:customStyle="1" w:styleId="WW8Num4z3">
    <w:name w:val="WW8Num4z3"/>
    <w:rsid w:val="00086B9A"/>
  </w:style>
  <w:style w:type="character" w:customStyle="1" w:styleId="WW8Num4z4">
    <w:name w:val="WW8Num4z4"/>
    <w:rsid w:val="00086B9A"/>
  </w:style>
  <w:style w:type="character" w:customStyle="1" w:styleId="WW8Num4z5">
    <w:name w:val="WW8Num4z5"/>
    <w:rsid w:val="00086B9A"/>
  </w:style>
  <w:style w:type="character" w:customStyle="1" w:styleId="WW8Num4z6">
    <w:name w:val="WW8Num4z6"/>
    <w:rsid w:val="00086B9A"/>
  </w:style>
  <w:style w:type="character" w:customStyle="1" w:styleId="WW8Num4z7">
    <w:name w:val="WW8Num4z7"/>
    <w:rsid w:val="00086B9A"/>
  </w:style>
  <w:style w:type="character" w:customStyle="1" w:styleId="WW8Num4z8">
    <w:name w:val="WW8Num4z8"/>
    <w:rsid w:val="00086B9A"/>
  </w:style>
  <w:style w:type="character" w:customStyle="1" w:styleId="WW8Num5z1">
    <w:name w:val="WW8Num5z1"/>
    <w:rsid w:val="00086B9A"/>
  </w:style>
  <w:style w:type="character" w:customStyle="1" w:styleId="WW8Num5z2">
    <w:name w:val="WW8Num5z2"/>
    <w:rsid w:val="00086B9A"/>
  </w:style>
  <w:style w:type="character" w:customStyle="1" w:styleId="WW8Num5z3">
    <w:name w:val="WW8Num5z3"/>
    <w:rsid w:val="00086B9A"/>
  </w:style>
  <w:style w:type="character" w:customStyle="1" w:styleId="WW8Num5z4">
    <w:name w:val="WW8Num5z4"/>
    <w:rsid w:val="00086B9A"/>
  </w:style>
  <w:style w:type="character" w:customStyle="1" w:styleId="WW8Num5z5">
    <w:name w:val="WW8Num5z5"/>
    <w:rsid w:val="00086B9A"/>
  </w:style>
  <w:style w:type="character" w:customStyle="1" w:styleId="WW8Num5z6">
    <w:name w:val="WW8Num5z6"/>
    <w:rsid w:val="00086B9A"/>
  </w:style>
  <w:style w:type="character" w:customStyle="1" w:styleId="WW8Num5z7">
    <w:name w:val="WW8Num5z7"/>
    <w:rsid w:val="00086B9A"/>
  </w:style>
  <w:style w:type="character" w:customStyle="1" w:styleId="WW8Num5z8">
    <w:name w:val="WW8Num5z8"/>
    <w:rsid w:val="00086B9A"/>
  </w:style>
  <w:style w:type="character" w:customStyle="1" w:styleId="WW8Num6z1">
    <w:name w:val="WW8Num6z1"/>
    <w:rsid w:val="00086B9A"/>
  </w:style>
  <w:style w:type="character" w:customStyle="1" w:styleId="WW8Num6z2">
    <w:name w:val="WW8Num6z2"/>
    <w:rsid w:val="00086B9A"/>
  </w:style>
  <w:style w:type="character" w:customStyle="1" w:styleId="WW8Num6z3">
    <w:name w:val="WW8Num6z3"/>
    <w:rsid w:val="00086B9A"/>
  </w:style>
  <w:style w:type="character" w:customStyle="1" w:styleId="WW8Num6z4">
    <w:name w:val="WW8Num6z4"/>
    <w:rsid w:val="00086B9A"/>
  </w:style>
  <w:style w:type="character" w:customStyle="1" w:styleId="WW8Num6z5">
    <w:name w:val="WW8Num6z5"/>
    <w:rsid w:val="00086B9A"/>
  </w:style>
  <w:style w:type="character" w:customStyle="1" w:styleId="WW8Num6z6">
    <w:name w:val="WW8Num6z6"/>
    <w:rsid w:val="00086B9A"/>
  </w:style>
  <w:style w:type="character" w:customStyle="1" w:styleId="WW8Num6z7">
    <w:name w:val="WW8Num6z7"/>
    <w:rsid w:val="00086B9A"/>
  </w:style>
  <w:style w:type="character" w:customStyle="1" w:styleId="WW8Num6z8">
    <w:name w:val="WW8Num6z8"/>
    <w:rsid w:val="00086B9A"/>
  </w:style>
  <w:style w:type="character" w:customStyle="1" w:styleId="WW8Num8z0">
    <w:name w:val="WW8Num8z0"/>
    <w:rsid w:val="00086B9A"/>
    <w:rPr>
      <w:rFonts w:hint="default"/>
    </w:rPr>
  </w:style>
  <w:style w:type="character" w:customStyle="1" w:styleId="WW8Num8z1">
    <w:name w:val="WW8Num8z1"/>
    <w:rsid w:val="00086B9A"/>
  </w:style>
  <w:style w:type="character" w:customStyle="1" w:styleId="WW8Num8z2">
    <w:name w:val="WW8Num8z2"/>
    <w:rsid w:val="00086B9A"/>
  </w:style>
  <w:style w:type="character" w:customStyle="1" w:styleId="WW8Num8z3">
    <w:name w:val="WW8Num8z3"/>
    <w:rsid w:val="00086B9A"/>
  </w:style>
  <w:style w:type="character" w:customStyle="1" w:styleId="WW8Num8z4">
    <w:name w:val="WW8Num8z4"/>
    <w:rsid w:val="00086B9A"/>
  </w:style>
  <w:style w:type="character" w:customStyle="1" w:styleId="WW8Num8z5">
    <w:name w:val="WW8Num8z5"/>
    <w:rsid w:val="00086B9A"/>
  </w:style>
  <w:style w:type="character" w:customStyle="1" w:styleId="WW8Num8z6">
    <w:name w:val="WW8Num8z6"/>
    <w:rsid w:val="00086B9A"/>
  </w:style>
  <w:style w:type="character" w:customStyle="1" w:styleId="WW8Num8z7">
    <w:name w:val="WW8Num8z7"/>
    <w:rsid w:val="00086B9A"/>
  </w:style>
  <w:style w:type="character" w:customStyle="1" w:styleId="WW8Num8z8">
    <w:name w:val="WW8Num8z8"/>
    <w:rsid w:val="00086B9A"/>
  </w:style>
  <w:style w:type="character" w:customStyle="1" w:styleId="WW8Num9z0">
    <w:name w:val="WW8Num9z0"/>
    <w:rsid w:val="00086B9A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086B9A"/>
    <w:rPr>
      <w:rFonts w:ascii="Wingdings" w:hAnsi="Wingdings" w:cs="Wingdings" w:hint="default"/>
    </w:rPr>
  </w:style>
  <w:style w:type="character" w:customStyle="1" w:styleId="WW8Num10z0">
    <w:name w:val="WW8Num10z0"/>
    <w:rsid w:val="00086B9A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086B9A"/>
  </w:style>
  <w:style w:type="character" w:customStyle="1" w:styleId="WW8Num10z2">
    <w:name w:val="WW8Num10z2"/>
    <w:rsid w:val="00086B9A"/>
  </w:style>
  <w:style w:type="character" w:customStyle="1" w:styleId="WW8Num10z3">
    <w:name w:val="WW8Num10z3"/>
    <w:rsid w:val="00086B9A"/>
  </w:style>
  <w:style w:type="character" w:customStyle="1" w:styleId="WW8Num10z4">
    <w:name w:val="WW8Num10z4"/>
    <w:rsid w:val="00086B9A"/>
  </w:style>
  <w:style w:type="character" w:customStyle="1" w:styleId="WW8Num10z5">
    <w:name w:val="WW8Num10z5"/>
    <w:rsid w:val="00086B9A"/>
  </w:style>
  <w:style w:type="character" w:customStyle="1" w:styleId="WW8Num10z6">
    <w:name w:val="WW8Num10z6"/>
    <w:rsid w:val="00086B9A"/>
  </w:style>
  <w:style w:type="character" w:customStyle="1" w:styleId="WW8Num10z7">
    <w:name w:val="WW8Num10z7"/>
    <w:rsid w:val="00086B9A"/>
  </w:style>
  <w:style w:type="character" w:customStyle="1" w:styleId="WW8Num10z8">
    <w:name w:val="WW8Num10z8"/>
    <w:rsid w:val="00086B9A"/>
  </w:style>
  <w:style w:type="character" w:customStyle="1" w:styleId="WW8Num11z0">
    <w:name w:val="WW8Num11z0"/>
    <w:rsid w:val="00086B9A"/>
    <w:rPr>
      <w:rFonts w:hint="default"/>
    </w:rPr>
  </w:style>
  <w:style w:type="character" w:customStyle="1" w:styleId="WW8Num11z1">
    <w:name w:val="WW8Num11z1"/>
    <w:rsid w:val="00086B9A"/>
  </w:style>
  <w:style w:type="character" w:customStyle="1" w:styleId="WW8Num11z2">
    <w:name w:val="WW8Num11z2"/>
    <w:rsid w:val="00086B9A"/>
  </w:style>
  <w:style w:type="character" w:customStyle="1" w:styleId="WW8Num11z3">
    <w:name w:val="WW8Num11z3"/>
    <w:rsid w:val="00086B9A"/>
  </w:style>
  <w:style w:type="character" w:customStyle="1" w:styleId="WW8Num11z4">
    <w:name w:val="WW8Num11z4"/>
    <w:rsid w:val="00086B9A"/>
  </w:style>
  <w:style w:type="character" w:customStyle="1" w:styleId="WW8Num11z5">
    <w:name w:val="WW8Num11z5"/>
    <w:rsid w:val="00086B9A"/>
  </w:style>
  <w:style w:type="character" w:customStyle="1" w:styleId="WW8Num11z6">
    <w:name w:val="WW8Num11z6"/>
    <w:rsid w:val="00086B9A"/>
  </w:style>
  <w:style w:type="character" w:customStyle="1" w:styleId="WW8Num11z7">
    <w:name w:val="WW8Num11z7"/>
    <w:rsid w:val="00086B9A"/>
  </w:style>
  <w:style w:type="character" w:customStyle="1" w:styleId="WW8Num11z8">
    <w:name w:val="WW8Num11z8"/>
    <w:rsid w:val="00086B9A"/>
  </w:style>
  <w:style w:type="character" w:customStyle="1" w:styleId="WW8Num12z0">
    <w:name w:val="WW8Num12z0"/>
    <w:rsid w:val="00086B9A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086B9A"/>
  </w:style>
  <w:style w:type="character" w:customStyle="1" w:styleId="WW8Num12z2">
    <w:name w:val="WW8Num12z2"/>
    <w:rsid w:val="00086B9A"/>
  </w:style>
  <w:style w:type="character" w:customStyle="1" w:styleId="WW8Num12z3">
    <w:name w:val="WW8Num12z3"/>
    <w:rsid w:val="00086B9A"/>
  </w:style>
  <w:style w:type="character" w:customStyle="1" w:styleId="WW8Num12z4">
    <w:name w:val="WW8Num12z4"/>
    <w:rsid w:val="00086B9A"/>
  </w:style>
  <w:style w:type="character" w:customStyle="1" w:styleId="WW8Num12z5">
    <w:name w:val="WW8Num12z5"/>
    <w:rsid w:val="00086B9A"/>
  </w:style>
  <w:style w:type="character" w:customStyle="1" w:styleId="WW8Num12z6">
    <w:name w:val="WW8Num12z6"/>
    <w:rsid w:val="00086B9A"/>
  </w:style>
  <w:style w:type="character" w:customStyle="1" w:styleId="WW8Num12z7">
    <w:name w:val="WW8Num12z7"/>
    <w:rsid w:val="00086B9A"/>
  </w:style>
  <w:style w:type="character" w:customStyle="1" w:styleId="WW8Num12z8">
    <w:name w:val="WW8Num12z8"/>
    <w:rsid w:val="00086B9A"/>
  </w:style>
  <w:style w:type="character" w:customStyle="1" w:styleId="WW8Num13z0">
    <w:name w:val="WW8Num13z0"/>
    <w:rsid w:val="00086B9A"/>
    <w:rPr>
      <w:rFonts w:hint="default"/>
    </w:rPr>
  </w:style>
  <w:style w:type="character" w:customStyle="1" w:styleId="WW8Num13z1">
    <w:name w:val="WW8Num13z1"/>
    <w:rsid w:val="00086B9A"/>
  </w:style>
  <w:style w:type="character" w:customStyle="1" w:styleId="WW8Num13z2">
    <w:name w:val="WW8Num13z2"/>
    <w:rsid w:val="00086B9A"/>
  </w:style>
  <w:style w:type="character" w:customStyle="1" w:styleId="WW8Num13z3">
    <w:name w:val="WW8Num13z3"/>
    <w:rsid w:val="00086B9A"/>
  </w:style>
  <w:style w:type="character" w:customStyle="1" w:styleId="WW8Num13z4">
    <w:name w:val="WW8Num13z4"/>
    <w:rsid w:val="00086B9A"/>
  </w:style>
  <w:style w:type="character" w:customStyle="1" w:styleId="WW8Num13z5">
    <w:name w:val="WW8Num13z5"/>
    <w:rsid w:val="00086B9A"/>
  </w:style>
  <w:style w:type="character" w:customStyle="1" w:styleId="WW8Num13z6">
    <w:name w:val="WW8Num13z6"/>
    <w:rsid w:val="00086B9A"/>
  </w:style>
  <w:style w:type="character" w:customStyle="1" w:styleId="WW8Num13z7">
    <w:name w:val="WW8Num13z7"/>
    <w:rsid w:val="00086B9A"/>
  </w:style>
  <w:style w:type="character" w:customStyle="1" w:styleId="WW8Num13z8">
    <w:name w:val="WW8Num13z8"/>
    <w:rsid w:val="00086B9A"/>
  </w:style>
  <w:style w:type="character" w:customStyle="1" w:styleId="WW8Num14z0">
    <w:name w:val="WW8Num14z0"/>
    <w:rsid w:val="00086B9A"/>
    <w:rPr>
      <w:rFonts w:hint="default"/>
    </w:rPr>
  </w:style>
  <w:style w:type="character" w:customStyle="1" w:styleId="WW8Num14z1">
    <w:name w:val="WW8Num14z1"/>
    <w:rsid w:val="00086B9A"/>
  </w:style>
  <w:style w:type="character" w:customStyle="1" w:styleId="WW8Num14z2">
    <w:name w:val="WW8Num14z2"/>
    <w:rsid w:val="00086B9A"/>
  </w:style>
  <w:style w:type="character" w:customStyle="1" w:styleId="WW8Num14z3">
    <w:name w:val="WW8Num14z3"/>
    <w:rsid w:val="00086B9A"/>
  </w:style>
  <w:style w:type="character" w:customStyle="1" w:styleId="WW8Num14z4">
    <w:name w:val="WW8Num14z4"/>
    <w:rsid w:val="00086B9A"/>
  </w:style>
  <w:style w:type="character" w:customStyle="1" w:styleId="WW8Num14z5">
    <w:name w:val="WW8Num14z5"/>
    <w:rsid w:val="00086B9A"/>
  </w:style>
  <w:style w:type="character" w:customStyle="1" w:styleId="WW8Num14z6">
    <w:name w:val="WW8Num14z6"/>
    <w:rsid w:val="00086B9A"/>
  </w:style>
  <w:style w:type="character" w:customStyle="1" w:styleId="WW8Num14z7">
    <w:name w:val="WW8Num14z7"/>
    <w:rsid w:val="00086B9A"/>
  </w:style>
  <w:style w:type="character" w:customStyle="1" w:styleId="WW8Num14z8">
    <w:name w:val="WW8Num14z8"/>
    <w:rsid w:val="00086B9A"/>
  </w:style>
  <w:style w:type="character" w:customStyle="1" w:styleId="WW8Num15z0">
    <w:name w:val="WW8Num15z0"/>
    <w:rsid w:val="00086B9A"/>
    <w:rPr>
      <w:rFonts w:hint="default"/>
    </w:rPr>
  </w:style>
  <w:style w:type="character" w:customStyle="1" w:styleId="WW8Num15z1">
    <w:name w:val="WW8Num15z1"/>
    <w:rsid w:val="00086B9A"/>
  </w:style>
  <w:style w:type="character" w:customStyle="1" w:styleId="WW8Num15z2">
    <w:name w:val="WW8Num15z2"/>
    <w:rsid w:val="00086B9A"/>
  </w:style>
  <w:style w:type="character" w:customStyle="1" w:styleId="WW8Num15z3">
    <w:name w:val="WW8Num15z3"/>
    <w:rsid w:val="00086B9A"/>
  </w:style>
  <w:style w:type="character" w:customStyle="1" w:styleId="WW8Num15z4">
    <w:name w:val="WW8Num15z4"/>
    <w:rsid w:val="00086B9A"/>
  </w:style>
  <w:style w:type="character" w:customStyle="1" w:styleId="WW8Num15z5">
    <w:name w:val="WW8Num15z5"/>
    <w:rsid w:val="00086B9A"/>
  </w:style>
  <w:style w:type="character" w:customStyle="1" w:styleId="WW8Num15z6">
    <w:name w:val="WW8Num15z6"/>
    <w:rsid w:val="00086B9A"/>
  </w:style>
  <w:style w:type="character" w:customStyle="1" w:styleId="WW8Num15z7">
    <w:name w:val="WW8Num15z7"/>
    <w:rsid w:val="00086B9A"/>
  </w:style>
  <w:style w:type="character" w:customStyle="1" w:styleId="WW8Num15z8">
    <w:name w:val="WW8Num15z8"/>
    <w:rsid w:val="00086B9A"/>
  </w:style>
  <w:style w:type="character" w:customStyle="1" w:styleId="WW8Num16z0">
    <w:name w:val="WW8Num16z0"/>
    <w:rsid w:val="00086B9A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086B9A"/>
    <w:rPr>
      <w:rFonts w:ascii="Wingdings" w:hAnsi="Wingdings" w:cs="Wingdings" w:hint="default"/>
    </w:rPr>
  </w:style>
  <w:style w:type="character" w:customStyle="1" w:styleId="WW8Num17z0">
    <w:name w:val="WW8Num17z0"/>
    <w:rsid w:val="00086B9A"/>
    <w:rPr>
      <w:rFonts w:hint="default"/>
    </w:rPr>
  </w:style>
  <w:style w:type="character" w:customStyle="1" w:styleId="WW8Num17z1">
    <w:name w:val="WW8Num17z1"/>
    <w:rsid w:val="00086B9A"/>
  </w:style>
  <w:style w:type="character" w:customStyle="1" w:styleId="WW8Num17z2">
    <w:name w:val="WW8Num17z2"/>
    <w:rsid w:val="00086B9A"/>
  </w:style>
  <w:style w:type="character" w:customStyle="1" w:styleId="WW8Num17z3">
    <w:name w:val="WW8Num17z3"/>
    <w:rsid w:val="00086B9A"/>
  </w:style>
  <w:style w:type="character" w:customStyle="1" w:styleId="WW8Num17z4">
    <w:name w:val="WW8Num17z4"/>
    <w:rsid w:val="00086B9A"/>
  </w:style>
  <w:style w:type="character" w:customStyle="1" w:styleId="WW8Num17z5">
    <w:name w:val="WW8Num17z5"/>
    <w:rsid w:val="00086B9A"/>
  </w:style>
  <w:style w:type="character" w:customStyle="1" w:styleId="WW8Num17z6">
    <w:name w:val="WW8Num17z6"/>
    <w:rsid w:val="00086B9A"/>
  </w:style>
  <w:style w:type="character" w:customStyle="1" w:styleId="WW8Num17z7">
    <w:name w:val="WW8Num17z7"/>
    <w:rsid w:val="00086B9A"/>
  </w:style>
  <w:style w:type="character" w:customStyle="1" w:styleId="WW8Num17z8">
    <w:name w:val="WW8Num17z8"/>
    <w:rsid w:val="00086B9A"/>
  </w:style>
  <w:style w:type="character" w:customStyle="1" w:styleId="WW8Num18z0">
    <w:name w:val="WW8Num18z0"/>
    <w:rsid w:val="00086B9A"/>
    <w:rPr>
      <w:rFonts w:hint="default"/>
      <w:color w:val="FF0000"/>
    </w:rPr>
  </w:style>
  <w:style w:type="character" w:customStyle="1" w:styleId="WW8Num18z1">
    <w:name w:val="WW8Num18z1"/>
    <w:rsid w:val="00086B9A"/>
  </w:style>
  <w:style w:type="character" w:customStyle="1" w:styleId="WW8Num18z2">
    <w:name w:val="WW8Num18z2"/>
    <w:rsid w:val="00086B9A"/>
  </w:style>
  <w:style w:type="character" w:customStyle="1" w:styleId="WW8Num18z3">
    <w:name w:val="WW8Num18z3"/>
    <w:rsid w:val="00086B9A"/>
  </w:style>
  <w:style w:type="character" w:customStyle="1" w:styleId="WW8Num18z4">
    <w:name w:val="WW8Num18z4"/>
    <w:rsid w:val="00086B9A"/>
  </w:style>
  <w:style w:type="character" w:customStyle="1" w:styleId="WW8Num18z5">
    <w:name w:val="WW8Num18z5"/>
    <w:rsid w:val="00086B9A"/>
  </w:style>
  <w:style w:type="character" w:customStyle="1" w:styleId="WW8Num18z6">
    <w:name w:val="WW8Num18z6"/>
    <w:rsid w:val="00086B9A"/>
  </w:style>
  <w:style w:type="character" w:customStyle="1" w:styleId="WW8Num18z7">
    <w:name w:val="WW8Num18z7"/>
    <w:rsid w:val="00086B9A"/>
  </w:style>
  <w:style w:type="character" w:customStyle="1" w:styleId="WW8Num18z8">
    <w:name w:val="WW8Num18z8"/>
    <w:rsid w:val="00086B9A"/>
  </w:style>
  <w:style w:type="character" w:customStyle="1" w:styleId="WW8Num19z0">
    <w:name w:val="WW8Num19z0"/>
    <w:rsid w:val="00086B9A"/>
    <w:rPr>
      <w:rFonts w:hint="default"/>
    </w:rPr>
  </w:style>
  <w:style w:type="character" w:customStyle="1" w:styleId="WW8Num19z1">
    <w:name w:val="WW8Num19z1"/>
    <w:rsid w:val="00086B9A"/>
  </w:style>
  <w:style w:type="character" w:customStyle="1" w:styleId="WW8Num19z2">
    <w:name w:val="WW8Num19z2"/>
    <w:rsid w:val="00086B9A"/>
  </w:style>
  <w:style w:type="character" w:customStyle="1" w:styleId="WW8Num19z3">
    <w:name w:val="WW8Num19z3"/>
    <w:rsid w:val="00086B9A"/>
  </w:style>
  <w:style w:type="character" w:customStyle="1" w:styleId="WW8Num19z4">
    <w:name w:val="WW8Num19z4"/>
    <w:rsid w:val="00086B9A"/>
  </w:style>
  <w:style w:type="character" w:customStyle="1" w:styleId="WW8Num19z5">
    <w:name w:val="WW8Num19z5"/>
    <w:rsid w:val="00086B9A"/>
  </w:style>
  <w:style w:type="character" w:customStyle="1" w:styleId="WW8Num19z6">
    <w:name w:val="WW8Num19z6"/>
    <w:rsid w:val="00086B9A"/>
  </w:style>
  <w:style w:type="character" w:customStyle="1" w:styleId="WW8Num19z7">
    <w:name w:val="WW8Num19z7"/>
    <w:rsid w:val="00086B9A"/>
  </w:style>
  <w:style w:type="character" w:customStyle="1" w:styleId="WW8Num19z8">
    <w:name w:val="WW8Num19z8"/>
    <w:rsid w:val="00086B9A"/>
  </w:style>
  <w:style w:type="character" w:customStyle="1" w:styleId="WW8Num20z0">
    <w:name w:val="WW8Num20z0"/>
    <w:rsid w:val="00086B9A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086B9A"/>
    <w:rPr>
      <w:rFonts w:ascii="Wingdings" w:hAnsi="Wingdings" w:cs="Wingdings" w:hint="default"/>
    </w:rPr>
  </w:style>
  <w:style w:type="character" w:customStyle="1" w:styleId="WW8Num21z0">
    <w:name w:val="WW8Num21z0"/>
    <w:rsid w:val="00086B9A"/>
    <w:rPr>
      <w:rFonts w:hint="default"/>
    </w:rPr>
  </w:style>
  <w:style w:type="character" w:customStyle="1" w:styleId="WW8Num21z1">
    <w:name w:val="WW8Num21z1"/>
    <w:rsid w:val="00086B9A"/>
  </w:style>
  <w:style w:type="character" w:customStyle="1" w:styleId="WW8Num21z2">
    <w:name w:val="WW8Num21z2"/>
    <w:rsid w:val="00086B9A"/>
  </w:style>
  <w:style w:type="character" w:customStyle="1" w:styleId="WW8Num21z3">
    <w:name w:val="WW8Num21z3"/>
    <w:rsid w:val="00086B9A"/>
  </w:style>
  <w:style w:type="character" w:customStyle="1" w:styleId="WW8Num21z4">
    <w:name w:val="WW8Num21z4"/>
    <w:rsid w:val="00086B9A"/>
  </w:style>
  <w:style w:type="character" w:customStyle="1" w:styleId="WW8Num21z5">
    <w:name w:val="WW8Num21z5"/>
    <w:rsid w:val="00086B9A"/>
  </w:style>
  <w:style w:type="character" w:customStyle="1" w:styleId="WW8Num21z6">
    <w:name w:val="WW8Num21z6"/>
    <w:rsid w:val="00086B9A"/>
  </w:style>
  <w:style w:type="character" w:customStyle="1" w:styleId="WW8Num21z7">
    <w:name w:val="WW8Num21z7"/>
    <w:rsid w:val="00086B9A"/>
  </w:style>
  <w:style w:type="character" w:customStyle="1" w:styleId="WW8Num21z8">
    <w:name w:val="WW8Num21z8"/>
    <w:rsid w:val="00086B9A"/>
  </w:style>
  <w:style w:type="character" w:customStyle="1" w:styleId="WW8Num22z0">
    <w:name w:val="WW8Num22z0"/>
    <w:rsid w:val="00086B9A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086B9A"/>
    <w:rPr>
      <w:rFonts w:ascii="Wingdings" w:hAnsi="Wingdings" w:cs="Wingdings" w:hint="default"/>
    </w:rPr>
  </w:style>
  <w:style w:type="character" w:customStyle="1" w:styleId="WW8Num23z0">
    <w:name w:val="WW8Num23z0"/>
    <w:rsid w:val="00086B9A"/>
    <w:rPr>
      <w:rFonts w:cs="新細明體" w:hint="default"/>
    </w:rPr>
  </w:style>
  <w:style w:type="character" w:customStyle="1" w:styleId="WW8Num23z1">
    <w:name w:val="WW8Num23z1"/>
    <w:rsid w:val="00086B9A"/>
  </w:style>
  <w:style w:type="character" w:customStyle="1" w:styleId="WW8Num23z2">
    <w:name w:val="WW8Num23z2"/>
    <w:rsid w:val="00086B9A"/>
  </w:style>
  <w:style w:type="character" w:customStyle="1" w:styleId="WW8Num23z3">
    <w:name w:val="WW8Num23z3"/>
    <w:rsid w:val="00086B9A"/>
  </w:style>
  <w:style w:type="character" w:customStyle="1" w:styleId="WW8Num23z4">
    <w:name w:val="WW8Num23z4"/>
    <w:rsid w:val="00086B9A"/>
  </w:style>
  <w:style w:type="character" w:customStyle="1" w:styleId="WW8Num23z5">
    <w:name w:val="WW8Num23z5"/>
    <w:rsid w:val="00086B9A"/>
  </w:style>
  <w:style w:type="character" w:customStyle="1" w:styleId="WW8Num23z6">
    <w:name w:val="WW8Num23z6"/>
    <w:rsid w:val="00086B9A"/>
  </w:style>
  <w:style w:type="character" w:customStyle="1" w:styleId="WW8Num23z7">
    <w:name w:val="WW8Num23z7"/>
    <w:rsid w:val="00086B9A"/>
  </w:style>
  <w:style w:type="character" w:customStyle="1" w:styleId="WW8Num23z8">
    <w:name w:val="WW8Num23z8"/>
    <w:rsid w:val="00086B9A"/>
  </w:style>
  <w:style w:type="character" w:customStyle="1" w:styleId="WW8Num24z0">
    <w:name w:val="WW8Num24z0"/>
    <w:rsid w:val="00086B9A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086B9A"/>
    <w:rPr>
      <w:rFonts w:ascii="Wingdings" w:hAnsi="Wingdings" w:cs="Wingdings" w:hint="default"/>
    </w:rPr>
  </w:style>
  <w:style w:type="character" w:customStyle="1" w:styleId="WW8Num25z0">
    <w:name w:val="WW8Num25z0"/>
    <w:rsid w:val="00086B9A"/>
    <w:rPr>
      <w:rFonts w:hint="default"/>
    </w:rPr>
  </w:style>
  <w:style w:type="character" w:customStyle="1" w:styleId="WW8Num25z1">
    <w:name w:val="WW8Num25z1"/>
    <w:rsid w:val="00086B9A"/>
  </w:style>
  <w:style w:type="character" w:customStyle="1" w:styleId="WW8Num25z2">
    <w:name w:val="WW8Num25z2"/>
    <w:rsid w:val="00086B9A"/>
  </w:style>
  <w:style w:type="character" w:customStyle="1" w:styleId="WW8Num25z3">
    <w:name w:val="WW8Num25z3"/>
    <w:rsid w:val="00086B9A"/>
  </w:style>
  <w:style w:type="character" w:customStyle="1" w:styleId="WW8Num25z4">
    <w:name w:val="WW8Num25z4"/>
    <w:rsid w:val="00086B9A"/>
  </w:style>
  <w:style w:type="character" w:customStyle="1" w:styleId="WW8Num25z5">
    <w:name w:val="WW8Num25z5"/>
    <w:rsid w:val="00086B9A"/>
  </w:style>
  <w:style w:type="character" w:customStyle="1" w:styleId="WW8Num25z6">
    <w:name w:val="WW8Num25z6"/>
    <w:rsid w:val="00086B9A"/>
  </w:style>
  <w:style w:type="character" w:customStyle="1" w:styleId="WW8Num25z7">
    <w:name w:val="WW8Num25z7"/>
    <w:rsid w:val="00086B9A"/>
  </w:style>
  <w:style w:type="character" w:customStyle="1" w:styleId="WW8Num25z8">
    <w:name w:val="WW8Num25z8"/>
    <w:rsid w:val="00086B9A"/>
  </w:style>
  <w:style w:type="character" w:customStyle="1" w:styleId="WW8Num26z0">
    <w:name w:val="WW8Num26z0"/>
    <w:rsid w:val="00086B9A"/>
    <w:rPr>
      <w:rFonts w:hint="default"/>
      <w:color w:val="FF0000"/>
    </w:rPr>
  </w:style>
  <w:style w:type="character" w:customStyle="1" w:styleId="WW8Num26z1">
    <w:name w:val="WW8Num26z1"/>
    <w:rsid w:val="00086B9A"/>
  </w:style>
  <w:style w:type="character" w:customStyle="1" w:styleId="WW8Num26z2">
    <w:name w:val="WW8Num26z2"/>
    <w:rsid w:val="00086B9A"/>
  </w:style>
  <w:style w:type="character" w:customStyle="1" w:styleId="WW8Num26z3">
    <w:name w:val="WW8Num26z3"/>
    <w:rsid w:val="00086B9A"/>
  </w:style>
  <w:style w:type="character" w:customStyle="1" w:styleId="WW8Num26z4">
    <w:name w:val="WW8Num26z4"/>
    <w:rsid w:val="00086B9A"/>
  </w:style>
  <w:style w:type="character" w:customStyle="1" w:styleId="WW8Num26z5">
    <w:name w:val="WW8Num26z5"/>
    <w:rsid w:val="00086B9A"/>
  </w:style>
  <w:style w:type="character" w:customStyle="1" w:styleId="WW8Num26z6">
    <w:name w:val="WW8Num26z6"/>
    <w:rsid w:val="00086B9A"/>
  </w:style>
  <w:style w:type="character" w:customStyle="1" w:styleId="WW8Num26z7">
    <w:name w:val="WW8Num26z7"/>
    <w:rsid w:val="00086B9A"/>
  </w:style>
  <w:style w:type="character" w:customStyle="1" w:styleId="WW8Num26z8">
    <w:name w:val="WW8Num26z8"/>
    <w:rsid w:val="00086B9A"/>
  </w:style>
  <w:style w:type="character" w:customStyle="1" w:styleId="WW8Num27z0">
    <w:name w:val="WW8Num27z0"/>
    <w:rsid w:val="00086B9A"/>
    <w:rPr>
      <w:rFonts w:hint="default"/>
    </w:rPr>
  </w:style>
  <w:style w:type="character" w:customStyle="1" w:styleId="WW8Num27z1">
    <w:name w:val="WW8Num27z1"/>
    <w:rsid w:val="00086B9A"/>
  </w:style>
  <w:style w:type="character" w:customStyle="1" w:styleId="WW8Num27z2">
    <w:name w:val="WW8Num27z2"/>
    <w:rsid w:val="00086B9A"/>
  </w:style>
  <w:style w:type="character" w:customStyle="1" w:styleId="WW8Num27z3">
    <w:name w:val="WW8Num27z3"/>
    <w:rsid w:val="00086B9A"/>
  </w:style>
  <w:style w:type="character" w:customStyle="1" w:styleId="WW8Num27z4">
    <w:name w:val="WW8Num27z4"/>
    <w:rsid w:val="00086B9A"/>
  </w:style>
  <w:style w:type="character" w:customStyle="1" w:styleId="WW8Num27z5">
    <w:name w:val="WW8Num27z5"/>
    <w:rsid w:val="00086B9A"/>
  </w:style>
  <w:style w:type="character" w:customStyle="1" w:styleId="WW8Num27z6">
    <w:name w:val="WW8Num27z6"/>
    <w:rsid w:val="00086B9A"/>
  </w:style>
  <w:style w:type="character" w:customStyle="1" w:styleId="WW8Num27z7">
    <w:name w:val="WW8Num27z7"/>
    <w:rsid w:val="00086B9A"/>
  </w:style>
  <w:style w:type="character" w:customStyle="1" w:styleId="WW8Num27z8">
    <w:name w:val="WW8Num27z8"/>
    <w:rsid w:val="00086B9A"/>
  </w:style>
  <w:style w:type="character" w:customStyle="1" w:styleId="WW8Num28z0">
    <w:name w:val="WW8Num28z0"/>
    <w:rsid w:val="00086B9A"/>
    <w:rPr>
      <w:rFonts w:hint="default"/>
      <w:color w:val="000000"/>
    </w:rPr>
  </w:style>
  <w:style w:type="character" w:customStyle="1" w:styleId="WW8Num28z1">
    <w:name w:val="WW8Num28z1"/>
    <w:rsid w:val="00086B9A"/>
  </w:style>
  <w:style w:type="character" w:customStyle="1" w:styleId="WW8Num28z2">
    <w:name w:val="WW8Num28z2"/>
    <w:rsid w:val="00086B9A"/>
  </w:style>
  <w:style w:type="character" w:customStyle="1" w:styleId="WW8Num28z3">
    <w:name w:val="WW8Num28z3"/>
    <w:rsid w:val="00086B9A"/>
  </w:style>
  <w:style w:type="character" w:customStyle="1" w:styleId="WW8Num28z4">
    <w:name w:val="WW8Num28z4"/>
    <w:rsid w:val="00086B9A"/>
  </w:style>
  <w:style w:type="character" w:customStyle="1" w:styleId="WW8Num28z5">
    <w:name w:val="WW8Num28z5"/>
    <w:rsid w:val="00086B9A"/>
  </w:style>
  <w:style w:type="character" w:customStyle="1" w:styleId="WW8Num28z6">
    <w:name w:val="WW8Num28z6"/>
    <w:rsid w:val="00086B9A"/>
  </w:style>
  <w:style w:type="character" w:customStyle="1" w:styleId="WW8Num28z7">
    <w:name w:val="WW8Num28z7"/>
    <w:rsid w:val="00086B9A"/>
  </w:style>
  <w:style w:type="character" w:customStyle="1" w:styleId="WW8Num28z8">
    <w:name w:val="WW8Num28z8"/>
    <w:rsid w:val="00086B9A"/>
  </w:style>
  <w:style w:type="character" w:customStyle="1" w:styleId="WW8Num29z0">
    <w:name w:val="WW8Num29z0"/>
    <w:rsid w:val="00086B9A"/>
    <w:rPr>
      <w:rFonts w:hint="eastAsia"/>
    </w:rPr>
  </w:style>
  <w:style w:type="character" w:customStyle="1" w:styleId="WW8Num29z1">
    <w:name w:val="WW8Num29z1"/>
    <w:rsid w:val="00086B9A"/>
  </w:style>
  <w:style w:type="character" w:customStyle="1" w:styleId="WW8Num29z2">
    <w:name w:val="WW8Num29z2"/>
    <w:rsid w:val="00086B9A"/>
  </w:style>
  <w:style w:type="character" w:customStyle="1" w:styleId="WW8Num29z3">
    <w:name w:val="WW8Num29z3"/>
    <w:rsid w:val="00086B9A"/>
  </w:style>
  <w:style w:type="character" w:customStyle="1" w:styleId="WW8Num29z4">
    <w:name w:val="WW8Num29z4"/>
    <w:rsid w:val="00086B9A"/>
  </w:style>
  <w:style w:type="character" w:customStyle="1" w:styleId="WW8Num29z5">
    <w:name w:val="WW8Num29z5"/>
    <w:rsid w:val="00086B9A"/>
  </w:style>
  <w:style w:type="character" w:customStyle="1" w:styleId="WW8Num29z6">
    <w:name w:val="WW8Num29z6"/>
    <w:rsid w:val="00086B9A"/>
  </w:style>
  <w:style w:type="character" w:customStyle="1" w:styleId="WW8Num29z7">
    <w:name w:val="WW8Num29z7"/>
    <w:rsid w:val="00086B9A"/>
  </w:style>
  <w:style w:type="character" w:customStyle="1" w:styleId="WW8Num29z8">
    <w:name w:val="WW8Num29z8"/>
    <w:rsid w:val="00086B9A"/>
  </w:style>
  <w:style w:type="character" w:customStyle="1" w:styleId="WW8Num30z0">
    <w:name w:val="WW8Num30z0"/>
    <w:rsid w:val="00086B9A"/>
    <w:rPr>
      <w:rFonts w:hint="default"/>
    </w:rPr>
  </w:style>
  <w:style w:type="character" w:customStyle="1" w:styleId="WW8Num30z1">
    <w:name w:val="WW8Num30z1"/>
    <w:rsid w:val="00086B9A"/>
  </w:style>
  <w:style w:type="character" w:customStyle="1" w:styleId="WW8Num30z2">
    <w:name w:val="WW8Num30z2"/>
    <w:rsid w:val="00086B9A"/>
  </w:style>
  <w:style w:type="character" w:customStyle="1" w:styleId="WW8Num30z3">
    <w:name w:val="WW8Num30z3"/>
    <w:rsid w:val="00086B9A"/>
  </w:style>
  <w:style w:type="character" w:customStyle="1" w:styleId="WW8Num30z4">
    <w:name w:val="WW8Num30z4"/>
    <w:rsid w:val="00086B9A"/>
  </w:style>
  <w:style w:type="character" w:customStyle="1" w:styleId="WW8Num30z5">
    <w:name w:val="WW8Num30z5"/>
    <w:rsid w:val="00086B9A"/>
  </w:style>
  <w:style w:type="character" w:customStyle="1" w:styleId="WW8Num30z6">
    <w:name w:val="WW8Num30z6"/>
    <w:rsid w:val="00086B9A"/>
  </w:style>
  <w:style w:type="character" w:customStyle="1" w:styleId="WW8Num30z7">
    <w:name w:val="WW8Num30z7"/>
    <w:rsid w:val="00086B9A"/>
  </w:style>
  <w:style w:type="character" w:customStyle="1" w:styleId="WW8Num30z8">
    <w:name w:val="WW8Num30z8"/>
    <w:rsid w:val="00086B9A"/>
  </w:style>
  <w:style w:type="character" w:customStyle="1" w:styleId="WW8Num31z0">
    <w:name w:val="WW8Num31z0"/>
    <w:rsid w:val="00086B9A"/>
    <w:rPr>
      <w:rFonts w:hint="default"/>
    </w:rPr>
  </w:style>
  <w:style w:type="character" w:customStyle="1" w:styleId="WW8Num31z1">
    <w:name w:val="WW8Num31z1"/>
    <w:rsid w:val="00086B9A"/>
  </w:style>
  <w:style w:type="character" w:customStyle="1" w:styleId="WW8Num31z2">
    <w:name w:val="WW8Num31z2"/>
    <w:rsid w:val="00086B9A"/>
  </w:style>
  <w:style w:type="character" w:customStyle="1" w:styleId="WW8Num31z3">
    <w:name w:val="WW8Num31z3"/>
    <w:rsid w:val="00086B9A"/>
  </w:style>
  <w:style w:type="character" w:customStyle="1" w:styleId="WW8Num31z4">
    <w:name w:val="WW8Num31z4"/>
    <w:rsid w:val="00086B9A"/>
  </w:style>
  <w:style w:type="character" w:customStyle="1" w:styleId="WW8Num31z5">
    <w:name w:val="WW8Num31z5"/>
    <w:rsid w:val="00086B9A"/>
  </w:style>
  <w:style w:type="character" w:customStyle="1" w:styleId="WW8Num31z6">
    <w:name w:val="WW8Num31z6"/>
    <w:rsid w:val="00086B9A"/>
  </w:style>
  <w:style w:type="character" w:customStyle="1" w:styleId="WW8Num31z7">
    <w:name w:val="WW8Num31z7"/>
    <w:rsid w:val="00086B9A"/>
  </w:style>
  <w:style w:type="character" w:customStyle="1" w:styleId="WW8Num31z8">
    <w:name w:val="WW8Num31z8"/>
    <w:rsid w:val="00086B9A"/>
  </w:style>
  <w:style w:type="character" w:customStyle="1" w:styleId="WW8Num32z0">
    <w:name w:val="WW8Num32z0"/>
    <w:rsid w:val="00086B9A"/>
    <w:rPr>
      <w:rFonts w:hint="default"/>
    </w:rPr>
  </w:style>
  <w:style w:type="character" w:customStyle="1" w:styleId="WW8Num32z1">
    <w:name w:val="WW8Num32z1"/>
    <w:rsid w:val="00086B9A"/>
  </w:style>
  <w:style w:type="character" w:customStyle="1" w:styleId="WW8Num32z2">
    <w:name w:val="WW8Num32z2"/>
    <w:rsid w:val="00086B9A"/>
  </w:style>
  <w:style w:type="character" w:customStyle="1" w:styleId="WW8Num32z3">
    <w:name w:val="WW8Num32z3"/>
    <w:rsid w:val="00086B9A"/>
  </w:style>
  <w:style w:type="character" w:customStyle="1" w:styleId="WW8Num32z4">
    <w:name w:val="WW8Num32z4"/>
    <w:rsid w:val="00086B9A"/>
  </w:style>
  <w:style w:type="character" w:customStyle="1" w:styleId="WW8Num32z5">
    <w:name w:val="WW8Num32z5"/>
    <w:rsid w:val="00086B9A"/>
  </w:style>
  <w:style w:type="character" w:customStyle="1" w:styleId="WW8Num32z6">
    <w:name w:val="WW8Num32z6"/>
    <w:rsid w:val="00086B9A"/>
  </w:style>
  <w:style w:type="character" w:customStyle="1" w:styleId="WW8Num32z7">
    <w:name w:val="WW8Num32z7"/>
    <w:rsid w:val="00086B9A"/>
  </w:style>
  <w:style w:type="character" w:customStyle="1" w:styleId="WW8Num32z8">
    <w:name w:val="WW8Num32z8"/>
    <w:rsid w:val="00086B9A"/>
  </w:style>
  <w:style w:type="character" w:customStyle="1" w:styleId="WW8Num33z0">
    <w:name w:val="WW8Num33z0"/>
    <w:rsid w:val="00086B9A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086B9A"/>
  </w:style>
  <w:style w:type="character" w:customStyle="1" w:styleId="WW8Num33z2">
    <w:name w:val="WW8Num33z2"/>
    <w:rsid w:val="00086B9A"/>
  </w:style>
  <w:style w:type="character" w:customStyle="1" w:styleId="WW8Num33z3">
    <w:name w:val="WW8Num33z3"/>
    <w:rsid w:val="00086B9A"/>
  </w:style>
  <w:style w:type="character" w:customStyle="1" w:styleId="WW8Num33z4">
    <w:name w:val="WW8Num33z4"/>
    <w:rsid w:val="00086B9A"/>
  </w:style>
  <w:style w:type="character" w:customStyle="1" w:styleId="WW8Num33z5">
    <w:name w:val="WW8Num33z5"/>
    <w:rsid w:val="00086B9A"/>
  </w:style>
  <w:style w:type="character" w:customStyle="1" w:styleId="WW8Num33z6">
    <w:name w:val="WW8Num33z6"/>
    <w:rsid w:val="00086B9A"/>
  </w:style>
  <w:style w:type="character" w:customStyle="1" w:styleId="WW8Num33z7">
    <w:name w:val="WW8Num33z7"/>
    <w:rsid w:val="00086B9A"/>
  </w:style>
  <w:style w:type="character" w:customStyle="1" w:styleId="WW8Num33z8">
    <w:name w:val="WW8Num33z8"/>
    <w:rsid w:val="00086B9A"/>
  </w:style>
  <w:style w:type="character" w:customStyle="1" w:styleId="WW8Num34z0">
    <w:name w:val="WW8Num34z0"/>
    <w:rsid w:val="00086B9A"/>
    <w:rPr>
      <w:rFonts w:hint="default"/>
    </w:rPr>
  </w:style>
  <w:style w:type="character" w:customStyle="1" w:styleId="WW8Num34z1">
    <w:name w:val="WW8Num34z1"/>
    <w:rsid w:val="00086B9A"/>
  </w:style>
  <w:style w:type="character" w:customStyle="1" w:styleId="WW8Num34z2">
    <w:name w:val="WW8Num34z2"/>
    <w:rsid w:val="00086B9A"/>
  </w:style>
  <w:style w:type="character" w:customStyle="1" w:styleId="WW8Num34z3">
    <w:name w:val="WW8Num34z3"/>
    <w:rsid w:val="00086B9A"/>
  </w:style>
  <w:style w:type="character" w:customStyle="1" w:styleId="WW8Num34z4">
    <w:name w:val="WW8Num34z4"/>
    <w:rsid w:val="00086B9A"/>
  </w:style>
  <w:style w:type="character" w:customStyle="1" w:styleId="WW8Num34z5">
    <w:name w:val="WW8Num34z5"/>
    <w:rsid w:val="00086B9A"/>
  </w:style>
  <w:style w:type="character" w:customStyle="1" w:styleId="WW8Num34z6">
    <w:name w:val="WW8Num34z6"/>
    <w:rsid w:val="00086B9A"/>
  </w:style>
  <w:style w:type="character" w:customStyle="1" w:styleId="WW8Num34z7">
    <w:name w:val="WW8Num34z7"/>
    <w:rsid w:val="00086B9A"/>
  </w:style>
  <w:style w:type="character" w:customStyle="1" w:styleId="WW8Num34z8">
    <w:name w:val="WW8Num34z8"/>
    <w:rsid w:val="00086B9A"/>
  </w:style>
  <w:style w:type="character" w:customStyle="1" w:styleId="WW8Num35z0">
    <w:name w:val="WW8Num35z0"/>
    <w:rsid w:val="00086B9A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086B9A"/>
    <w:rPr>
      <w:rFonts w:ascii="Wingdings" w:hAnsi="Wingdings" w:cs="Wingdings" w:hint="default"/>
    </w:rPr>
  </w:style>
  <w:style w:type="character" w:customStyle="1" w:styleId="WW8Num36z0">
    <w:name w:val="WW8Num36z0"/>
    <w:rsid w:val="00086B9A"/>
    <w:rPr>
      <w:rFonts w:hint="default"/>
      <w:color w:val="000000"/>
    </w:rPr>
  </w:style>
  <w:style w:type="character" w:customStyle="1" w:styleId="WW8Num36z1">
    <w:name w:val="WW8Num36z1"/>
    <w:rsid w:val="00086B9A"/>
  </w:style>
  <w:style w:type="character" w:customStyle="1" w:styleId="WW8Num36z2">
    <w:name w:val="WW8Num36z2"/>
    <w:rsid w:val="00086B9A"/>
  </w:style>
  <w:style w:type="character" w:customStyle="1" w:styleId="WW8Num36z3">
    <w:name w:val="WW8Num36z3"/>
    <w:rsid w:val="00086B9A"/>
  </w:style>
  <w:style w:type="character" w:customStyle="1" w:styleId="WW8Num36z4">
    <w:name w:val="WW8Num36z4"/>
    <w:rsid w:val="00086B9A"/>
  </w:style>
  <w:style w:type="character" w:customStyle="1" w:styleId="WW8Num36z5">
    <w:name w:val="WW8Num36z5"/>
    <w:rsid w:val="00086B9A"/>
  </w:style>
  <w:style w:type="character" w:customStyle="1" w:styleId="WW8Num36z6">
    <w:name w:val="WW8Num36z6"/>
    <w:rsid w:val="00086B9A"/>
  </w:style>
  <w:style w:type="character" w:customStyle="1" w:styleId="WW8Num36z7">
    <w:name w:val="WW8Num36z7"/>
    <w:rsid w:val="00086B9A"/>
  </w:style>
  <w:style w:type="character" w:customStyle="1" w:styleId="WW8Num36z8">
    <w:name w:val="WW8Num36z8"/>
    <w:rsid w:val="00086B9A"/>
  </w:style>
  <w:style w:type="character" w:customStyle="1" w:styleId="WW8Num37z0">
    <w:name w:val="WW8Num37z0"/>
    <w:rsid w:val="00086B9A"/>
    <w:rPr>
      <w:rFonts w:hint="default"/>
      <w:color w:val="000000"/>
    </w:rPr>
  </w:style>
  <w:style w:type="character" w:customStyle="1" w:styleId="WW8Num37z1">
    <w:name w:val="WW8Num37z1"/>
    <w:rsid w:val="00086B9A"/>
  </w:style>
  <w:style w:type="character" w:customStyle="1" w:styleId="WW8Num37z2">
    <w:name w:val="WW8Num37z2"/>
    <w:rsid w:val="00086B9A"/>
  </w:style>
  <w:style w:type="character" w:customStyle="1" w:styleId="WW8Num37z3">
    <w:name w:val="WW8Num37z3"/>
    <w:rsid w:val="00086B9A"/>
  </w:style>
  <w:style w:type="character" w:customStyle="1" w:styleId="WW8Num37z4">
    <w:name w:val="WW8Num37z4"/>
    <w:rsid w:val="00086B9A"/>
  </w:style>
  <w:style w:type="character" w:customStyle="1" w:styleId="WW8Num37z5">
    <w:name w:val="WW8Num37z5"/>
    <w:rsid w:val="00086B9A"/>
  </w:style>
  <w:style w:type="character" w:customStyle="1" w:styleId="WW8Num37z6">
    <w:name w:val="WW8Num37z6"/>
    <w:rsid w:val="00086B9A"/>
  </w:style>
  <w:style w:type="character" w:customStyle="1" w:styleId="WW8Num37z7">
    <w:name w:val="WW8Num37z7"/>
    <w:rsid w:val="00086B9A"/>
  </w:style>
  <w:style w:type="character" w:customStyle="1" w:styleId="WW8Num37z8">
    <w:name w:val="WW8Num37z8"/>
    <w:rsid w:val="00086B9A"/>
  </w:style>
  <w:style w:type="character" w:customStyle="1" w:styleId="WW8Num38z0">
    <w:name w:val="WW8Num38z0"/>
    <w:rsid w:val="00086B9A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086B9A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086B9A"/>
    <w:rPr>
      <w:rFonts w:ascii="Wingdings" w:hAnsi="Wingdings" w:cs="Wingdings" w:hint="default"/>
    </w:rPr>
  </w:style>
  <w:style w:type="character" w:customStyle="1" w:styleId="WW8Num40z0">
    <w:name w:val="WW8Num40z0"/>
    <w:rsid w:val="00086B9A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086B9A"/>
    <w:rPr>
      <w:rFonts w:ascii="Wingdings" w:hAnsi="Wingdings" w:cs="Wingdings" w:hint="default"/>
    </w:rPr>
  </w:style>
  <w:style w:type="character" w:customStyle="1" w:styleId="WW8Num41z0">
    <w:name w:val="WW8Num41z0"/>
    <w:rsid w:val="00086B9A"/>
    <w:rPr>
      <w:rFonts w:hint="default"/>
    </w:rPr>
  </w:style>
  <w:style w:type="character" w:customStyle="1" w:styleId="WW8Num41z1">
    <w:name w:val="WW8Num41z1"/>
    <w:rsid w:val="00086B9A"/>
  </w:style>
  <w:style w:type="character" w:customStyle="1" w:styleId="WW8Num41z2">
    <w:name w:val="WW8Num41z2"/>
    <w:rsid w:val="00086B9A"/>
  </w:style>
  <w:style w:type="character" w:customStyle="1" w:styleId="WW8Num41z3">
    <w:name w:val="WW8Num41z3"/>
    <w:rsid w:val="00086B9A"/>
  </w:style>
  <w:style w:type="character" w:customStyle="1" w:styleId="WW8Num41z4">
    <w:name w:val="WW8Num41z4"/>
    <w:rsid w:val="00086B9A"/>
  </w:style>
  <w:style w:type="character" w:customStyle="1" w:styleId="WW8Num41z5">
    <w:name w:val="WW8Num41z5"/>
    <w:rsid w:val="00086B9A"/>
  </w:style>
  <w:style w:type="character" w:customStyle="1" w:styleId="WW8Num41z6">
    <w:name w:val="WW8Num41z6"/>
    <w:rsid w:val="00086B9A"/>
  </w:style>
  <w:style w:type="character" w:customStyle="1" w:styleId="WW8Num41z7">
    <w:name w:val="WW8Num41z7"/>
    <w:rsid w:val="00086B9A"/>
  </w:style>
  <w:style w:type="character" w:customStyle="1" w:styleId="WW8Num41z8">
    <w:name w:val="WW8Num41z8"/>
    <w:rsid w:val="00086B9A"/>
  </w:style>
  <w:style w:type="character" w:customStyle="1" w:styleId="WW8Num42z0">
    <w:name w:val="WW8Num42z0"/>
    <w:rsid w:val="00086B9A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086B9A"/>
    <w:rPr>
      <w:rFonts w:hint="default"/>
      <w:color w:val="000000"/>
    </w:rPr>
  </w:style>
  <w:style w:type="character" w:customStyle="1" w:styleId="WW8Num43z1">
    <w:name w:val="WW8Num43z1"/>
    <w:rsid w:val="00086B9A"/>
  </w:style>
  <w:style w:type="character" w:customStyle="1" w:styleId="WW8Num43z2">
    <w:name w:val="WW8Num43z2"/>
    <w:rsid w:val="00086B9A"/>
  </w:style>
  <w:style w:type="character" w:customStyle="1" w:styleId="WW8Num43z3">
    <w:name w:val="WW8Num43z3"/>
    <w:rsid w:val="00086B9A"/>
  </w:style>
  <w:style w:type="character" w:customStyle="1" w:styleId="WW8Num43z4">
    <w:name w:val="WW8Num43z4"/>
    <w:rsid w:val="00086B9A"/>
  </w:style>
  <w:style w:type="character" w:customStyle="1" w:styleId="WW8Num43z5">
    <w:name w:val="WW8Num43z5"/>
    <w:rsid w:val="00086B9A"/>
  </w:style>
  <w:style w:type="character" w:customStyle="1" w:styleId="WW8Num43z6">
    <w:name w:val="WW8Num43z6"/>
    <w:rsid w:val="00086B9A"/>
  </w:style>
  <w:style w:type="character" w:customStyle="1" w:styleId="WW8Num43z7">
    <w:name w:val="WW8Num43z7"/>
    <w:rsid w:val="00086B9A"/>
  </w:style>
  <w:style w:type="character" w:customStyle="1" w:styleId="WW8Num43z8">
    <w:name w:val="WW8Num43z8"/>
    <w:rsid w:val="00086B9A"/>
  </w:style>
  <w:style w:type="character" w:customStyle="1" w:styleId="22">
    <w:name w:val="本文縮排 2 字元"/>
    <w:rsid w:val="00086B9A"/>
    <w:rPr>
      <w:rFonts w:eastAsia="新細明體"/>
      <w:kern w:val="1"/>
      <w:sz w:val="24"/>
      <w:szCs w:val="24"/>
      <w:lang w:val="en-US" w:eastAsia="zh-TW" w:bidi="ar-SA"/>
    </w:rPr>
  </w:style>
  <w:style w:type="character" w:customStyle="1" w:styleId="F">
    <w:name w:val="樣式F 字元"/>
    <w:rsid w:val="00086B9A"/>
    <w:rPr>
      <w:rFonts w:ascii="標楷體" w:eastAsia="標楷體" w:hAnsi="標楷體" w:cs="標楷體"/>
      <w:b/>
      <w:kern w:val="1"/>
      <w:sz w:val="36"/>
      <w:szCs w:val="36"/>
      <w:lang w:val="en-US" w:eastAsia="zh-TW" w:bidi="ar-SA"/>
    </w:rPr>
  </w:style>
  <w:style w:type="character" w:styleId="ab">
    <w:name w:val="annotation reference"/>
    <w:rsid w:val="00086B9A"/>
    <w:rPr>
      <w:sz w:val="18"/>
      <w:szCs w:val="18"/>
    </w:rPr>
  </w:style>
  <w:style w:type="character" w:customStyle="1" w:styleId="ac">
    <w:name w:val="頁首 字元"/>
    <w:aliases w:val=" 字元 字元 字元"/>
    <w:uiPriority w:val="99"/>
    <w:rsid w:val="00086B9A"/>
    <w:rPr>
      <w:kern w:val="1"/>
    </w:rPr>
  </w:style>
  <w:style w:type="character" w:customStyle="1" w:styleId="footeren">
    <w:name w:val="footeren"/>
    <w:basedOn w:val="a0"/>
    <w:rsid w:val="00086B9A"/>
  </w:style>
  <w:style w:type="character" w:customStyle="1" w:styleId="style1">
    <w:name w:val="style1"/>
    <w:basedOn w:val="a0"/>
    <w:rsid w:val="00086B9A"/>
  </w:style>
  <w:style w:type="character" w:customStyle="1" w:styleId="up011">
    <w:name w:val="up011"/>
    <w:rsid w:val="00086B9A"/>
    <w:rPr>
      <w:color w:val="767773"/>
      <w:sz w:val="26"/>
      <w:szCs w:val="26"/>
    </w:rPr>
  </w:style>
  <w:style w:type="character" w:customStyle="1" w:styleId="style8">
    <w:name w:val="style8"/>
    <w:basedOn w:val="a0"/>
    <w:rsid w:val="00086B9A"/>
  </w:style>
  <w:style w:type="character" w:styleId="ad">
    <w:name w:val="Strong"/>
    <w:qFormat/>
    <w:rsid w:val="00086B9A"/>
    <w:rPr>
      <w:b/>
      <w:bCs/>
    </w:rPr>
  </w:style>
  <w:style w:type="character" w:customStyle="1" w:styleId="apple-converted-space">
    <w:name w:val="apple-converted-space"/>
    <w:basedOn w:val="a0"/>
    <w:rsid w:val="00086B9A"/>
  </w:style>
  <w:style w:type="paragraph" w:styleId="ae">
    <w:name w:val="Title"/>
    <w:basedOn w:val="a"/>
    <w:next w:val="a4"/>
    <w:link w:val="af"/>
    <w:qFormat/>
    <w:rsid w:val="00086B9A"/>
    <w:pPr>
      <w:keepNext/>
      <w:suppressAutoHyphens/>
      <w:spacing w:before="240" w:after="120"/>
    </w:pPr>
    <w:rPr>
      <w:rFonts w:ascii="Liberation Sans" w:eastAsia="微軟正黑體" w:hAnsi="Liberation Sans" w:cs="Mangal"/>
      <w:kern w:val="1"/>
      <w:sz w:val="28"/>
      <w:szCs w:val="28"/>
    </w:rPr>
  </w:style>
  <w:style w:type="character" w:customStyle="1" w:styleId="af">
    <w:name w:val="標題 字元"/>
    <w:link w:val="ae"/>
    <w:rsid w:val="00086B9A"/>
    <w:rPr>
      <w:rFonts w:ascii="Liberation Sans" w:eastAsia="微軟正黑體" w:hAnsi="Liberation Sans" w:cs="Mangal"/>
      <w:kern w:val="1"/>
      <w:sz w:val="28"/>
      <w:szCs w:val="28"/>
    </w:rPr>
  </w:style>
  <w:style w:type="paragraph" w:styleId="af0">
    <w:name w:val="List"/>
    <w:basedOn w:val="a4"/>
    <w:rsid w:val="00086B9A"/>
    <w:rPr>
      <w:rFonts w:cs="Mangal"/>
    </w:rPr>
  </w:style>
  <w:style w:type="paragraph" w:styleId="af1">
    <w:name w:val="caption"/>
    <w:basedOn w:val="a"/>
    <w:qFormat/>
    <w:rsid w:val="00086B9A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</w:rPr>
  </w:style>
  <w:style w:type="paragraph" w:customStyle="1" w:styleId="af2">
    <w:name w:val="索引"/>
    <w:basedOn w:val="a"/>
    <w:rsid w:val="00086B9A"/>
    <w:pPr>
      <w:suppressLineNumbers/>
      <w:suppressAutoHyphens/>
    </w:pPr>
    <w:rPr>
      <w:rFonts w:ascii="Times New Roman" w:hAnsi="Times New Roman" w:cs="Mangal"/>
      <w:kern w:val="1"/>
      <w:szCs w:val="20"/>
    </w:rPr>
  </w:style>
  <w:style w:type="paragraph" w:styleId="23">
    <w:name w:val="Body Text Indent 2"/>
    <w:basedOn w:val="a"/>
    <w:link w:val="210"/>
    <w:rsid w:val="00086B9A"/>
    <w:pPr>
      <w:suppressAutoHyphens/>
      <w:spacing w:after="120" w:line="480" w:lineRule="auto"/>
      <w:ind w:left="480"/>
    </w:pPr>
    <w:rPr>
      <w:rFonts w:ascii="Times New Roman" w:hAnsi="Times New Roman"/>
      <w:kern w:val="1"/>
      <w:szCs w:val="24"/>
    </w:rPr>
  </w:style>
  <w:style w:type="character" w:customStyle="1" w:styleId="210">
    <w:name w:val="本文縮排 2 字元1"/>
    <w:link w:val="23"/>
    <w:rsid w:val="00086B9A"/>
    <w:rPr>
      <w:rFonts w:ascii="Times New Roman" w:eastAsia="新細明體" w:hAnsi="Times New Roman" w:cs="Times New Roman"/>
      <w:kern w:val="1"/>
      <w:szCs w:val="24"/>
    </w:rPr>
  </w:style>
  <w:style w:type="paragraph" w:styleId="Web">
    <w:name w:val="Normal (Web)"/>
    <w:basedOn w:val="a"/>
    <w:uiPriority w:val="99"/>
    <w:rsid w:val="00086B9A"/>
    <w:pPr>
      <w:widowControl/>
      <w:suppressAutoHyphens/>
      <w:spacing w:before="280" w:after="280"/>
    </w:pPr>
    <w:rPr>
      <w:rFonts w:ascii="新細明體" w:hAnsi="新細明體" w:cs="新細明體"/>
      <w:color w:val="000066"/>
      <w:kern w:val="1"/>
      <w:szCs w:val="24"/>
    </w:rPr>
  </w:style>
  <w:style w:type="paragraph" w:customStyle="1" w:styleId="af3">
    <w:name w:val="發文日期"/>
    <w:basedOn w:val="a"/>
    <w:rsid w:val="00086B9A"/>
    <w:pPr>
      <w:suppressAutoHyphens/>
      <w:snapToGrid w:val="0"/>
    </w:pPr>
    <w:rPr>
      <w:rFonts w:ascii="Times New Roman" w:eastAsia="標楷體" w:hAnsi="Times New Roman"/>
      <w:kern w:val="1"/>
      <w:sz w:val="28"/>
      <w:szCs w:val="20"/>
    </w:rPr>
  </w:style>
  <w:style w:type="paragraph" w:styleId="af4">
    <w:name w:val="annotation text"/>
    <w:basedOn w:val="a"/>
    <w:link w:val="af5"/>
    <w:uiPriority w:val="99"/>
    <w:rsid w:val="00086B9A"/>
    <w:pPr>
      <w:suppressAutoHyphens/>
    </w:pPr>
    <w:rPr>
      <w:rFonts w:ascii="Times New Roman" w:hAnsi="Times New Roman"/>
      <w:kern w:val="1"/>
      <w:szCs w:val="20"/>
    </w:rPr>
  </w:style>
  <w:style w:type="character" w:customStyle="1" w:styleId="af5">
    <w:name w:val="註解文字 字元"/>
    <w:link w:val="af4"/>
    <w:uiPriority w:val="99"/>
    <w:rsid w:val="00086B9A"/>
    <w:rPr>
      <w:rFonts w:ascii="Times New Roman" w:eastAsia="新細明體" w:hAnsi="Times New Roman" w:cs="Times New Roman"/>
      <w:kern w:val="1"/>
      <w:szCs w:val="20"/>
    </w:rPr>
  </w:style>
  <w:style w:type="paragraph" w:styleId="af6">
    <w:name w:val="annotation subject"/>
    <w:basedOn w:val="af4"/>
    <w:next w:val="af4"/>
    <w:link w:val="af7"/>
    <w:rsid w:val="00086B9A"/>
    <w:rPr>
      <w:b/>
      <w:bCs/>
    </w:rPr>
  </w:style>
  <w:style w:type="character" w:customStyle="1" w:styleId="af7">
    <w:name w:val="註解主旨 字元"/>
    <w:link w:val="af6"/>
    <w:rsid w:val="00086B9A"/>
    <w:rPr>
      <w:rFonts w:ascii="Times New Roman" w:eastAsia="新細明體" w:hAnsi="Times New Roman" w:cs="Times New Roman"/>
      <w:b/>
      <w:bCs/>
      <w:kern w:val="1"/>
      <w:szCs w:val="20"/>
    </w:rPr>
  </w:style>
  <w:style w:type="paragraph" w:styleId="af8">
    <w:name w:val="Balloon Text"/>
    <w:basedOn w:val="a"/>
    <w:link w:val="af9"/>
    <w:rsid w:val="00086B9A"/>
    <w:pPr>
      <w:suppressAutoHyphens/>
    </w:pPr>
    <w:rPr>
      <w:rFonts w:ascii="Arial" w:hAnsi="Arial" w:cs="Arial"/>
      <w:kern w:val="1"/>
      <w:sz w:val="18"/>
      <w:szCs w:val="18"/>
    </w:rPr>
  </w:style>
  <w:style w:type="character" w:customStyle="1" w:styleId="af9">
    <w:name w:val="註解方塊文字 字元"/>
    <w:link w:val="af8"/>
    <w:rsid w:val="00086B9A"/>
    <w:rPr>
      <w:rFonts w:ascii="Arial" w:eastAsia="新細明體" w:hAnsi="Arial" w:cs="Arial"/>
      <w:kern w:val="1"/>
      <w:sz w:val="18"/>
      <w:szCs w:val="18"/>
    </w:rPr>
  </w:style>
  <w:style w:type="paragraph" w:styleId="afa">
    <w:name w:val="header"/>
    <w:aliases w:val=" 字元 字元"/>
    <w:basedOn w:val="a"/>
    <w:link w:val="11"/>
    <w:uiPriority w:val="99"/>
    <w:rsid w:val="00086B9A"/>
    <w:pPr>
      <w:tabs>
        <w:tab w:val="center" w:pos="4153"/>
        <w:tab w:val="right" w:pos="8306"/>
      </w:tabs>
      <w:suppressAutoHyphens/>
      <w:snapToGrid w:val="0"/>
    </w:pPr>
    <w:rPr>
      <w:rFonts w:ascii="Times New Roman" w:hAnsi="Times New Roman"/>
      <w:kern w:val="1"/>
      <w:sz w:val="20"/>
      <w:szCs w:val="20"/>
      <w:lang w:val="x-none"/>
    </w:rPr>
  </w:style>
  <w:style w:type="character" w:customStyle="1" w:styleId="11">
    <w:name w:val="頁首 字元1"/>
    <w:aliases w:val=" 字元 字元 字元1"/>
    <w:link w:val="afa"/>
    <w:rsid w:val="00086B9A"/>
    <w:rPr>
      <w:rFonts w:ascii="Times New Roman" w:eastAsia="新細明體" w:hAnsi="Times New Roman" w:cs="Times New Roman"/>
      <w:kern w:val="1"/>
      <w:sz w:val="20"/>
      <w:szCs w:val="20"/>
      <w:lang w:val="x-none"/>
    </w:rPr>
  </w:style>
  <w:style w:type="paragraph" w:styleId="afb">
    <w:name w:val="List Paragraph"/>
    <w:basedOn w:val="a"/>
    <w:uiPriority w:val="34"/>
    <w:qFormat/>
    <w:rsid w:val="00086B9A"/>
    <w:pPr>
      <w:suppressAutoHyphens/>
      <w:ind w:left="480"/>
    </w:pPr>
    <w:rPr>
      <w:rFonts w:cs="Calibri"/>
      <w:kern w:val="1"/>
    </w:rPr>
  </w:style>
  <w:style w:type="paragraph" w:styleId="HTML">
    <w:name w:val="HTML Preformatted"/>
    <w:basedOn w:val="a"/>
    <w:link w:val="HTML0"/>
    <w:uiPriority w:val="99"/>
    <w:rsid w:val="00086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link w:val="HTML"/>
    <w:uiPriority w:val="99"/>
    <w:rsid w:val="00086B9A"/>
    <w:rPr>
      <w:rFonts w:ascii="細明體" w:eastAsia="細明體" w:hAnsi="細明體" w:cs="Courier New"/>
      <w:kern w:val="1"/>
      <w:sz w:val="20"/>
      <w:szCs w:val="20"/>
    </w:rPr>
  </w:style>
  <w:style w:type="paragraph" w:customStyle="1" w:styleId="afc">
    <w:name w:val="鑑定流程一"/>
    <w:basedOn w:val="a"/>
    <w:rsid w:val="00086B9A"/>
    <w:pPr>
      <w:suppressAutoHyphens/>
    </w:pPr>
    <w:rPr>
      <w:rFonts w:ascii="標楷體" w:eastAsia="標楷體" w:hAnsi="標楷體" w:cs="標楷體"/>
      <w:b/>
      <w:kern w:val="1"/>
      <w:sz w:val="40"/>
      <w:szCs w:val="36"/>
    </w:rPr>
  </w:style>
  <w:style w:type="paragraph" w:customStyle="1" w:styleId="LO-normal">
    <w:name w:val="LO-normal"/>
    <w:rsid w:val="00086B9A"/>
    <w:pPr>
      <w:suppressAutoHyphens/>
    </w:pPr>
    <w:rPr>
      <w:rFonts w:eastAsia="Calibri" w:cs="Calibri"/>
      <w:color w:val="000000"/>
      <w:kern w:val="1"/>
      <w:sz w:val="24"/>
      <w:szCs w:val="22"/>
    </w:rPr>
  </w:style>
  <w:style w:type="paragraph" w:customStyle="1" w:styleId="afd">
    <w:name w:val="表格內容"/>
    <w:basedOn w:val="a"/>
    <w:rsid w:val="00086B9A"/>
    <w:pPr>
      <w:suppressLineNumbers/>
      <w:suppressAutoHyphens/>
    </w:pPr>
    <w:rPr>
      <w:rFonts w:ascii="Times New Roman" w:hAnsi="Times New Roman"/>
      <w:kern w:val="1"/>
      <w:szCs w:val="20"/>
    </w:rPr>
  </w:style>
  <w:style w:type="paragraph" w:customStyle="1" w:styleId="afe">
    <w:name w:val="表格標題"/>
    <w:basedOn w:val="afd"/>
    <w:rsid w:val="00086B9A"/>
    <w:pPr>
      <w:jc w:val="center"/>
    </w:pPr>
    <w:rPr>
      <w:b/>
      <w:bCs/>
    </w:rPr>
  </w:style>
  <w:style w:type="paragraph" w:customStyle="1" w:styleId="aff">
    <w:name w:val="框架內容"/>
    <w:basedOn w:val="a"/>
    <w:rsid w:val="00086B9A"/>
    <w:pPr>
      <w:suppressAutoHyphens/>
    </w:pPr>
    <w:rPr>
      <w:rFonts w:ascii="Times New Roman" w:hAnsi="Times New Roman"/>
      <w:kern w:val="1"/>
      <w:szCs w:val="20"/>
    </w:rPr>
  </w:style>
  <w:style w:type="character" w:customStyle="1" w:styleId="10">
    <w:name w:val="標題 1 字元"/>
    <w:link w:val="1"/>
    <w:uiPriority w:val="9"/>
    <w:rsid w:val="00915AA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table" w:styleId="aff0">
    <w:name w:val="Table Grid"/>
    <w:basedOn w:val="a1"/>
    <w:uiPriority w:val="59"/>
    <w:rsid w:val="000C511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780F50"/>
    <w:rPr>
      <w:kern w:val="2"/>
      <w:sz w:val="24"/>
      <w:szCs w:val="22"/>
    </w:rPr>
  </w:style>
  <w:style w:type="character" w:customStyle="1" w:styleId="20">
    <w:name w:val="標題 2 字元"/>
    <w:link w:val="2"/>
    <w:uiPriority w:val="9"/>
    <w:rsid w:val="005323E7"/>
    <w:rPr>
      <w:rFonts w:ascii="Calibri Light" w:hAnsi="Calibri Light"/>
      <w:b/>
      <w:bCs/>
      <w:kern w:val="2"/>
      <w:sz w:val="48"/>
      <w:szCs w:val="48"/>
    </w:rPr>
  </w:style>
  <w:style w:type="paragraph" w:customStyle="1" w:styleId="Default">
    <w:name w:val="Default"/>
    <w:rsid w:val="00D22BF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2">
    <w:name w:val="Quote"/>
    <w:basedOn w:val="a"/>
    <w:next w:val="a"/>
    <w:link w:val="aff3"/>
    <w:uiPriority w:val="29"/>
    <w:qFormat/>
    <w:rsid w:val="004F4BF1"/>
    <w:rPr>
      <w:rFonts w:ascii="Times New Roman" w:hAnsi="Times New Roman"/>
      <w:i/>
      <w:iCs/>
      <w:color w:val="000000"/>
      <w:szCs w:val="20"/>
    </w:rPr>
  </w:style>
  <w:style w:type="character" w:customStyle="1" w:styleId="aff3">
    <w:name w:val="引文 字元"/>
    <w:link w:val="aff2"/>
    <w:uiPriority w:val="29"/>
    <w:rsid w:val="004F4BF1"/>
    <w:rPr>
      <w:rFonts w:ascii="Times New Roman" w:hAnsi="Times New Roman"/>
      <w:i/>
      <w:iCs/>
      <w:color w:val="000000"/>
      <w:kern w:val="2"/>
      <w:sz w:val="24"/>
    </w:rPr>
  </w:style>
  <w:style w:type="table" w:styleId="aff4">
    <w:name w:val="Light Shading"/>
    <w:basedOn w:val="a1"/>
    <w:uiPriority w:val="60"/>
    <w:rsid w:val="00D73B2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599A-94E4-4D89-9FBE-45EAC366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高雄市104年度第1次特殊教育鑑定安置</dc:title>
  <dc:subject/>
  <dc:creator>nn</dc:creator>
  <cp:keywords/>
  <cp:lastModifiedBy>欣怡 張</cp:lastModifiedBy>
  <cp:revision>12</cp:revision>
  <cp:lastPrinted>2019-09-19T01:30:00Z</cp:lastPrinted>
  <dcterms:created xsi:type="dcterms:W3CDTF">2019-12-02T00:18:00Z</dcterms:created>
  <dcterms:modified xsi:type="dcterms:W3CDTF">2022-08-04T12:07:00Z</dcterms:modified>
</cp:coreProperties>
</file>